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E4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1E49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041E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A630CE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0CE" w:rsidRPr="00041E49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49">
        <w:rPr>
          <w:rFonts w:ascii="Times New Roman" w:hAnsi="Times New Roman" w:cs="Times New Roman"/>
          <w:sz w:val="24"/>
          <w:szCs w:val="24"/>
        </w:rPr>
        <w:t>Рассмотрено:   Согласовано:                                       Утверждаю:</w:t>
      </w:r>
    </w:p>
    <w:p w:rsidR="00A630CE" w:rsidRPr="00041E49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49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Заместитель директора                                                    Директор</w:t>
      </w:r>
    </w:p>
    <w:p w:rsidR="00A630CE" w:rsidRPr="00041E49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49">
        <w:rPr>
          <w:rFonts w:ascii="Times New Roman" w:hAnsi="Times New Roman" w:cs="Times New Roman"/>
          <w:sz w:val="24"/>
          <w:szCs w:val="24"/>
        </w:rPr>
        <w:t>_________ Риффель С.Н.                                                  по УВР                                                                     __________ Комарова А.Б.</w:t>
      </w:r>
    </w:p>
    <w:p w:rsidR="00A630CE" w:rsidRPr="00041E49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49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</w:t>
      </w:r>
      <w:proofErr w:type="spellStart"/>
      <w:r w:rsidRPr="00041E49">
        <w:rPr>
          <w:rFonts w:ascii="Times New Roman" w:hAnsi="Times New Roman" w:cs="Times New Roman"/>
          <w:sz w:val="24"/>
          <w:szCs w:val="24"/>
        </w:rPr>
        <w:t>___________Яковлева</w:t>
      </w:r>
      <w:proofErr w:type="spellEnd"/>
      <w:r w:rsidRPr="00041E49">
        <w:rPr>
          <w:rFonts w:ascii="Times New Roman" w:hAnsi="Times New Roman" w:cs="Times New Roman"/>
          <w:sz w:val="24"/>
          <w:szCs w:val="24"/>
        </w:rPr>
        <w:t xml:space="preserve"> Е.Н.               Приказ №______</w:t>
      </w:r>
    </w:p>
    <w:p w:rsidR="00A630CE" w:rsidRPr="00041E49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49">
        <w:rPr>
          <w:rFonts w:ascii="Times New Roman" w:hAnsi="Times New Roman" w:cs="Times New Roman"/>
          <w:sz w:val="24"/>
          <w:szCs w:val="24"/>
        </w:rPr>
        <w:t>от «___» ___________2016 г.                                         «_____»____________ 2016 г.                                         От «______» ___________2016  г.</w:t>
      </w:r>
    </w:p>
    <w:p w:rsidR="00A630CE" w:rsidRPr="00041E49" w:rsidRDefault="00A630CE" w:rsidP="00A6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0CE" w:rsidRDefault="00A630CE" w:rsidP="00A630CE">
      <w:pPr>
        <w:spacing w:after="0"/>
        <w:jc w:val="center"/>
        <w:rPr>
          <w:rFonts w:ascii="Times New Roman" w:hAnsi="Times New Roman" w:cs="Times New Roman"/>
        </w:rPr>
      </w:pPr>
    </w:p>
    <w:p w:rsidR="00A630CE" w:rsidRDefault="00A630CE" w:rsidP="00A630CE">
      <w:pPr>
        <w:spacing w:after="0"/>
        <w:jc w:val="center"/>
        <w:rPr>
          <w:rFonts w:ascii="Times New Roman" w:hAnsi="Times New Roman" w:cs="Times New Roman"/>
        </w:rPr>
      </w:pPr>
    </w:p>
    <w:p w:rsidR="00A630CE" w:rsidRDefault="00A630CE" w:rsidP="00A630CE">
      <w:pPr>
        <w:spacing w:after="0"/>
        <w:jc w:val="center"/>
        <w:rPr>
          <w:rFonts w:ascii="Times New Roman" w:hAnsi="Times New Roman" w:cs="Times New Roman"/>
        </w:rPr>
      </w:pPr>
    </w:p>
    <w:p w:rsidR="00A630CE" w:rsidRDefault="00A630CE" w:rsidP="00A630CE">
      <w:pPr>
        <w:spacing w:after="0"/>
        <w:jc w:val="center"/>
        <w:rPr>
          <w:rFonts w:ascii="Times New Roman" w:hAnsi="Times New Roman" w:cs="Times New Roman"/>
        </w:rPr>
      </w:pP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</w:rPr>
      </w:pP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E49">
        <w:rPr>
          <w:rFonts w:ascii="Times New Roman" w:hAnsi="Times New Roman" w:cs="Times New Roman"/>
          <w:b/>
          <w:sz w:val="36"/>
          <w:szCs w:val="36"/>
        </w:rPr>
        <w:t>Рабочая программа по учебному предмету</w:t>
      </w: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«Физическая культура</w:t>
      </w:r>
      <w:r w:rsidRPr="00041E49">
        <w:rPr>
          <w:rFonts w:ascii="Times New Roman" w:hAnsi="Times New Roman" w:cs="Times New Roman"/>
          <w:b/>
          <w:sz w:val="36"/>
          <w:szCs w:val="36"/>
        </w:rPr>
        <w:t>»</w:t>
      </w: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4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49">
        <w:rPr>
          <w:rFonts w:ascii="Times New Roman" w:hAnsi="Times New Roman" w:cs="Times New Roman"/>
          <w:b/>
          <w:sz w:val="28"/>
          <w:szCs w:val="28"/>
        </w:rPr>
        <w:t>(реализация ФГОС)</w:t>
      </w:r>
    </w:p>
    <w:p w:rsidR="00A630CE" w:rsidRPr="00041E49" w:rsidRDefault="00A630CE" w:rsidP="00A6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49">
        <w:rPr>
          <w:rFonts w:ascii="Times New Roman" w:hAnsi="Times New Roman" w:cs="Times New Roman"/>
          <w:b/>
          <w:sz w:val="28"/>
          <w:szCs w:val="28"/>
        </w:rPr>
        <w:t>УМК «Школа  России» под ред</w:t>
      </w:r>
      <w:r>
        <w:rPr>
          <w:rFonts w:ascii="Times New Roman" w:hAnsi="Times New Roman" w:cs="Times New Roman"/>
          <w:b/>
          <w:sz w:val="28"/>
          <w:szCs w:val="28"/>
        </w:rPr>
        <w:t>. Лях В.И.</w:t>
      </w:r>
    </w:p>
    <w:p w:rsidR="00A630CE" w:rsidRDefault="00A630CE" w:rsidP="00A6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49">
        <w:rPr>
          <w:rFonts w:ascii="Times New Roman" w:hAnsi="Times New Roman" w:cs="Times New Roman"/>
          <w:b/>
          <w:sz w:val="28"/>
          <w:szCs w:val="28"/>
        </w:rPr>
        <w:t>на 2016 -2017 учебный год</w:t>
      </w:r>
    </w:p>
    <w:p w:rsidR="00A630CE" w:rsidRDefault="00A630CE" w:rsidP="00A6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0CE" w:rsidRPr="00041E49" w:rsidRDefault="00A630CE" w:rsidP="00A630CE">
      <w:pPr>
        <w:rPr>
          <w:rFonts w:ascii="Times New Roman" w:hAnsi="Times New Roman" w:cs="Times New Roman"/>
          <w:sz w:val="24"/>
          <w:szCs w:val="24"/>
        </w:rPr>
      </w:pPr>
    </w:p>
    <w:p w:rsidR="00A630CE" w:rsidRPr="00041E49" w:rsidRDefault="00A630CE" w:rsidP="00A630CE">
      <w:pPr>
        <w:rPr>
          <w:rFonts w:ascii="Times New Roman" w:hAnsi="Times New Roman" w:cs="Times New Roman"/>
        </w:rPr>
      </w:pPr>
    </w:p>
    <w:p w:rsidR="00A630CE" w:rsidRPr="00041E49" w:rsidRDefault="00A630CE" w:rsidP="00A630CE">
      <w:pPr>
        <w:rPr>
          <w:rFonts w:ascii="Times New Roman" w:hAnsi="Times New Roman" w:cs="Times New Roman"/>
        </w:rPr>
      </w:pPr>
    </w:p>
    <w:p w:rsidR="00A630CE" w:rsidRPr="00041E49" w:rsidRDefault="00A630CE" w:rsidP="00A630C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мутинское</w:t>
      </w:r>
      <w:proofErr w:type="spellEnd"/>
      <w:r>
        <w:rPr>
          <w:rFonts w:ascii="Times New Roman" w:hAnsi="Times New Roman" w:cs="Times New Roman"/>
        </w:rPr>
        <w:t>, 2016</w:t>
      </w:r>
    </w:p>
    <w:p w:rsidR="00EC7ADE" w:rsidRDefault="00EC7ADE" w:rsidP="00EC7ADE">
      <w:pPr>
        <w:jc w:val="center"/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C7ADE" w:rsidRDefault="00EC7ADE" w:rsidP="00EC7ADE">
      <w:pPr>
        <w:jc w:val="center"/>
      </w:pPr>
    </w:p>
    <w:p w:rsidR="00EC7ADE" w:rsidRDefault="00EC7ADE" w:rsidP="00853988">
      <w:pPr>
        <w:jc w:val="both"/>
        <w:rPr>
          <w:b/>
          <w:bCs/>
        </w:rPr>
      </w:pPr>
      <w:r>
        <w:t>Рабочая программа 1 вида составлена на основе рабочей программы «Физическая культура» учащихся 1-4 классов. В соответствии с требованиями ФГОС Автор: В.И. Лях. Издательство Москва «Просвещение », 2011г. В рабочей программе все темы и разделы сохранены</w:t>
      </w:r>
      <w:r>
        <w:rPr>
          <w:b/>
          <w:bCs/>
        </w:rPr>
        <w:t>.</w:t>
      </w:r>
    </w:p>
    <w:p w:rsidR="00EC7ADE" w:rsidRDefault="00EC7ADE" w:rsidP="00853988">
      <w:pPr>
        <w:jc w:val="both"/>
      </w:pPr>
      <w:r>
        <w:rPr>
          <w:b/>
          <w:bCs/>
        </w:rPr>
        <w:t>Общая характеристика предмета</w:t>
      </w:r>
    </w:p>
    <w:p w:rsidR="00EC7ADE" w:rsidRDefault="00EC7ADE" w:rsidP="00853988">
      <w:pPr>
        <w:jc w:val="both"/>
      </w:pPr>
      <w:r>
        <w:t>Физическая культура — это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(физкультминутки зарядки и т. п.) и второй половины дня (гимнастика, подвижные игры во второй половине дня), внеклассной работой по физической культуре (спортивные секции группы ОФП), физкультурно-массовыми и спортивными мероприятиями (дни здоровья, спортивные праздники, походы и т. п.)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EC7ADE" w:rsidRDefault="00EC7ADE" w:rsidP="00853988">
      <w:pPr>
        <w:jc w:val="both"/>
      </w:pPr>
      <w: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общеобразовательных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EC7ADE" w:rsidRDefault="00EC7ADE" w:rsidP="00853988">
      <w:pPr>
        <w:jc w:val="both"/>
        <w:rPr>
          <w:b/>
          <w:bCs/>
          <w:i/>
          <w:iCs/>
        </w:rPr>
      </w:pPr>
      <w:r>
        <w:t>При создании данной программы учитывалось, что система физического воспитания, объединяющая урочные, внеурочные формы занятий физиче</w:t>
      </w:r>
      <w:r>
        <w:softHyphen/>
        <w:t>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EC7ADE" w:rsidRDefault="00EC7ADE" w:rsidP="0085398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Цель обучения</w:t>
      </w:r>
      <w: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>
        <w:softHyphen/>
        <w:t>ганизации активного отдыха.</w:t>
      </w:r>
    </w:p>
    <w:p w:rsidR="00EC7ADE" w:rsidRDefault="00EC7ADE" w:rsidP="00853988">
      <w:pPr>
        <w:jc w:val="both"/>
      </w:pPr>
      <w:r>
        <w:rPr>
          <w:b/>
          <w:bCs/>
          <w:i/>
          <w:iCs/>
        </w:rPr>
        <w:t>Задачи обучения: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укрепление здоровья, улучшение осанки, про</w:t>
      </w:r>
      <w:r>
        <w:softHyphen/>
        <w:t>филактика плоскостопия, содействие гармоничному физическому, нравственному и со</w:t>
      </w:r>
      <w:r>
        <w:softHyphen/>
        <w:t>циальному развитию, успешному обучению;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lastRenderedPageBreak/>
        <w:t xml:space="preserve">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обучение методике движений;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</w:r>
      <w:proofErr w:type="spellStart"/>
      <w:r>
        <w:t>скоростно-си-ловые</w:t>
      </w:r>
      <w:proofErr w:type="spellEnd"/>
      <w:r>
        <w:t>, выносливость и гибкость) способностей;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формирование установки на сохранение и укрепление здоровья, навыков здорового и безопасного образа жизни;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EC7ADE" w:rsidRDefault="00EC7ADE" w:rsidP="00853988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EC7ADE" w:rsidRDefault="00EC7ADE" w:rsidP="00853988">
      <w:pPr>
        <w:jc w:val="both"/>
      </w:pPr>
      <w:r>
        <w:rPr>
          <w:b/>
          <w:bCs/>
        </w:rPr>
        <w:t>Общая характеристика курса</w:t>
      </w:r>
    </w:p>
    <w:p w:rsidR="00EC7ADE" w:rsidRDefault="00EC7ADE" w:rsidP="00853988">
      <w:pPr>
        <w:jc w:val="both"/>
      </w:pPr>
      <w: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C7ADE" w:rsidRDefault="00EC7ADE" w:rsidP="00853988">
      <w:pPr>
        <w:jc w:val="both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C7ADE" w:rsidRDefault="00EC7ADE" w:rsidP="00853988">
      <w:pPr>
        <w:jc w:val="both"/>
      </w:pPr>
      <w: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концепции духовно-нравственного развития и воспитания личности гражданина;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Законе РФ «Об образовании»;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Федеральном законе «О физической культуре и спорте»;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Стратегии национальной безопасности Российской Федерации до 2020 г.;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примерной программе начального общего образования;</w:t>
      </w:r>
    </w:p>
    <w:p w:rsidR="00EC7ADE" w:rsidRDefault="00EC7ADE" w:rsidP="00853988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t xml:space="preserve">приказе </w:t>
      </w:r>
      <w:proofErr w:type="spellStart"/>
      <w:r>
        <w:t>Минобрнауки</w:t>
      </w:r>
      <w:proofErr w:type="spellEnd"/>
      <w:r>
        <w:t xml:space="preserve"> от 30 августа 2010 г.№ 889. </w:t>
      </w:r>
    </w:p>
    <w:p w:rsidR="00EC7ADE" w:rsidRDefault="00EC7ADE" w:rsidP="00853988">
      <w:pPr>
        <w:jc w:val="both"/>
      </w:pPr>
      <w:r>
        <w:rPr>
          <w:b/>
          <w:bCs/>
        </w:rPr>
        <w:lastRenderedPageBreak/>
        <w:t>Учебный план</w:t>
      </w:r>
    </w:p>
    <w:p w:rsidR="00EC7ADE" w:rsidRDefault="00EC7ADE" w:rsidP="00853988">
      <w:pPr>
        <w:jc w:val="both"/>
      </w:pPr>
      <w:r>
        <w:t xml:space="preserve">На курс «Физическая культура» в 1 классе отводится 99 часов, по 3 часа в неделю. Третий час на преподавание учебного предмета «Физическая культура» был введен приказом </w:t>
      </w:r>
      <w:proofErr w:type="spellStart"/>
      <w:r>
        <w:t>Минобрнауки</w:t>
      </w:r>
      <w:proofErr w:type="spellEnd"/>
      <w:r>
        <w:t xml:space="preserve"> от 30 августа 2010 г. № 889. В приказе было указано: «Третий час учебного предмета "Физическая культура" использовать на увеличение двигательной активности и развитие физических качеств обучаю</w:t>
      </w:r>
      <w:r>
        <w:softHyphen/>
        <w:t>щихся, внедрение современных систем физического воспитания».</w:t>
      </w:r>
    </w:p>
    <w:p w:rsidR="00EC7ADE" w:rsidRDefault="00EC7ADE" w:rsidP="00853988">
      <w:pPr>
        <w:jc w:val="both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курса</w:t>
      </w:r>
    </w:p>
    <w:p w:rsidR="00EC7ADE" w:rsidRDefault="00EC7ADE" w:rsidP="00853988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В </w:t>
      </w:r>
      <w:r>
        <w:t>соответствии с требованиями к результатам освоения основной образовательной программы начального общего образования Федерального го</w:t>
      </w:r>
      <w:r>
        <w:softHyphen/>
        <w:t xml:space="preserve">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1 класса направлена на достижение учащимися личностных, </w:t>
      </w:r>
      <w:proofErr w:type="spellStart"/>
      <w:r>
        <w:t>метапредмегных</w:t>
      </w:r>
      <w:proofErr w:type="spellEnd"/>
      <w:r>
        <w:t xml:space="preserve"> и предметных результатов по физической культуре.</w:t>
      </w:r>
    </w:p>
    <w:p w:rsidR="00EC7ADE" w:rsidRDefault="00EC7ADE" w:rsidP="00853988">
      <w:pPr>
        <w:jc w:val="both"/>
      </w:pPr>
      <w:r>
        <w:rPr>
          <w:b/>
          <w:bCs/>
          <w:i/>
          <w:iCs/>
        </w:rPr>
        <w:t>Личностные результаты: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формирование уважительного отношения к культуре других народов;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развитие этических чувств, доброжелательности и эмоционально нравственной отзывчивости, сопереживания чувствам других людей;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формирование эстетических потребностей, ценностей и чувств;</w:t>
      </w:r>
    </w:p>
    <w:p w:rsidR="00EC7ADE" w:rsidRDefault="00EC7ADE" w:rsidP="00853988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  <w:i/>
          <w:iCs/>
        </w:rPr>
      </w:pPr>
      <w:r>
        <w:t>формирование установки на безопасный, здоровый образ жизни.</w:t>
      </w:r>
    </w:p>
    <w:p w:rsidR="00EC7ADE" w:rsidRDefault="00EC7ADE" w:rsidP="00853988">
      <w:pPr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EC7ADE" w:rsidRDefault="00EC7ADE" w:rsidP="0085398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EC7ADE" w:rsidRDefault="00EC7ADE" w:rsidP="0085398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C7ADE" w:rsidRDefault="00EC7ADE" w:rsidP="0085398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7ADE" w:rsidRDefault="00EC7ADE" w:rsidP="0085398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готовность конструктивно разрешать конфликты посредством учета интересов сторон и сотрудничества;</w:t>
      </w:r>
    </w:p>
    <w:p w:rsidR="00EC7ADE" w:rsidRDefault="00EC7ADE" w:rsidP="00853988">
      <w:pPr>
        <w:numPr>
          <w:ilvl w:val="0"/>
          <w:numId w:val="4"/>
        </w:numPr>
        <w:suppressAutoHyphens/>
        <w:spacing w:after="0" w:line="240" w:lineRule="auto"/>
        <w:jc w:val="both"/>
      </w:pPr>
      <w:r>
        <w:lastRenderedPageBreak/>
        <w:t>овладение начальными сведениями о сущности и особенностях объектов, процессов</w:t>
      </w:r>
      <w:r>
        <w:br/>
        <w:t>и явлений действительности в соответствии с содержанием конкретного учебного предмета;</w:t>
      </w:r>
    </w:p>
    <w:p w:rsidR="00EC7ADE" w:rsidRDefault="00EC7ADE" w:rsidP="00853988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  <w:i/>
          <w:iCs/>
        </w:rPr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EC7ADE" w:rsidRDefault="00EC7ADE" w:rsidP="00853988">
      <w:pPr>
        <w:jc w:val="both"/>
        <w:rPr>
          <w:i/>
          <w:iCs/>
        </w:rPr>
      </w:pPr>
      <w:r>
        <w:rPr>
          <w:b/>
          <w:bCs/>
          <w:i/>
          <w:iCs/>
        </w:rPr>
        <w:t>Предметные результаты:</w:t>
      </w:r>
    </w:p>
    <w:p w:rsidR="00EC7ADE" w:rsidRDefault="00EC7ADE" w:rsidP="00853988">
      <w:pPr>
        <w:jc w:val="both"/>
      </w:pPr>
      <w:r>
        <w:rPr>
          <w:i/>
          <w:iCs/>
        </w:rPr>
        <w:t xml:space="preserve">' </w:t>
      </w:r>
      <w:r>
        <w:t xml:space="preserve">формирование первоначальных представлений </w:t>
      </w:r>
      <w:r>
        <w:rPr>
          <w:b/>
          <w:bCs/>
        </w:rPr>
        <w:t xml:space="preserve">о </w:t>
      </w:r>
      <w:r>
        <w:t>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</w:t>
      </w:r>
      <w:r>
        <w:softHyphen/>
        <w:t>ровье как факторах успешной учебы и социализации;</w:t>
      </w:r>
    </w:p>
    <w:p w:rsidR="00EC7ADE" w:rsidRDefault="00EC7ADE" w:rsidP="00853988">
      <w:pPr>
        <w:jc w:val="both"/>
      </w:pPr>
      <w:r>
        <w:t xml:space="preserve">• овладение умением организовывать </w:t>
      </w:r>
      <w:proofErr w:type="spellStart"/>
      <w:r>
        <w:t>здоровьесберегающую</w:t>
      </w:r>
      <w:proofErr w:type="spellEnd"/>
      <w:r>
        <w:t xml:space="preserve">  жизнедеятельность (оздоровительные мероприятия, подвижные игры и т. д.);</w:t>
      </w:r>
    </w:p>
    <w:p w:rsidR="00EC7ADE" w:rsidRDefault="00EC7ADE" w:rsidP="00853988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EC7ADE" w:rsidRDefault="00EC7ADE" w:rsidP="00853988">
      <w:pPr>
        <w:jc w:val="both"/>
      </w:pPr>
    </w:p>
    <w:p w:rsidR="00EC7ADE" w:rsidRDefault="00EC7ADE" w:rsidP="00853988">
      <w:pPr>
        <w:jc w:val="both"/>
        <w:rPr>
          <w:b/>
          <w:bCs/>
        </w:rPr>
      </w:pPr>
    </w:p>
    <w:p w:rsidR="00EC7ADE" w:rsidRDefault="00EC7ADE" w:rsidP="00853988">
      <w:pPr>
        <w:jc w:val="both"/>
        <w:rPr>
          <w:b/>
          <w:bCs/>
        </w:rPr>
      </w:pPr>
      <w:r>
        <w:rPr>
          <w:b/>
          <w:bCs/>
        </w:rPr>
        <w:t>Содержание курса</w:t>
      </w:r>
    </w:p>
    <w:p w:rsidR="00EC7ADE" w:rsidRDefault="00EC7ADE" w:rsidP="00853988">
      <w:pPr>
        <w:jc w:val="both"/>
        <w:rPr>
          <w:b/>
          <w:bCs/>
          <w:i/>
          <w:iCs/>
        </w:rPr>
      </w:pPr>
      <w:r>
        <w:rPr>
          <w:b/>
          <w:bCs/>
        </w:rPr>
        <w:t>1 класс</w:t>
      </w:r>
    </w:p>
    <w:p w:rsidR="00EC7ADE" w:rsidRDefault="00EC7ADE" w:rsidP="00853988">
      <w:pPr>
        <w:jc w:val="both"/>
      </w:pPr>
      <w:r>
        <w:rPr>
          <w:b/>
          <w:bCs/>
          <w:i/>
          <w:iCs/>
        </w:rPr>
        <w:t>Гимнастика с элементами акробатики</w:t>
      </w:r>
      <w:r>
        <w:rPr>
          <w:i/>
          <w:iCs/>
        </w:rPr>
        <w:t xml:space="preserve">. </w:t>
      </w:r>
      <w:r>
        <w:t xml:space="preserve"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</w:t>
      </w:r>
      <w:proofErr w:type="spellStart"/>
      <w:r>
        <w:t>рас-считайсь</w:t>
      </w:r>
      <w:proofErr w:type="spellEnd"/>
      <w: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  <w:r>
        <w:rPr>
          <w:b/>
          <w:bCs/>
          <w:i/>
          <w:iCs/>
        </w:rPr>
        <w:t>Легкая атлетика</w:t>
      </w:r>
      <w:r>
        <w:rPr>
          <w:i/>
          <w:iCs/>
        </w:rPr>
        <w:t xml:space="preserve">. </w:t>
      </w:r>
      <w:r>
        <w:t xml:space="preserve">Ученики научатся технике высокого старта; пробегать на скорость дистанцию 30 м; выполнять челночный бег Зх10 м; беговую разминку; метание,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</w:t>
      </w:r>
      <w:proofErr w:type="spellStart"/>
      <w:r>
        <w:t>снизу.</w:t>
      </w:r>
      <w:r>
        <w:rPr>
          <w:b/>
          <w:bCs/>
          <w:i/>
          <w:iCs/>
        </w:rPr>
        <w:t>Кроссовая</w:t>
      </w:r>
      <w:proofErr w:type="spellEnd"/>
      <w:r>
        <w:rPr>
          <w:b/>
          <w:bCs/>
          <w:i/>
          <w:iCs/>
        </w:rPr>
        <w:t xml:space="preserve"> подготовка</w:t>
      </w:r>
      <w:r>
        <w:t xml:space="preserve">. Ученики научаться бегать по пересеченной местности, понимать, что такое бег на </w:t>
      </w:r>
      <w:r>
        <w:lastRenderedPageBreak/>
        <w:t xml:space="preserve">выносливость. Соблюдать технику безопасности во время длительного бега. Чередовать ходьбу и бег </w:t>
      </w:r>
      <w:r>
        <w:rPr>
          <w:i/>
          <w:iCs/>
        </w:rPr>
        <w:t>(бег - 50 м, ходьба -100 м)</w:t>
      </w:r>
      <w:proofErr w:type="gramStart"/>
      <w:r>
        <w:rPr>
          <w:i/>
          <w:iCs/>
        </w:rPr>
        <w:t>.</w:t>
      </w:r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>одвижные игры</w:t>
      </w:r>
      <w:r>
        <w:rPr>
          <w:i/>
          <w:iCs/>
        </w:rPr>
        <w:t xml:space="preserve">. </w:t>
      </w:r>
      <w:r>
        <w:t>Ученики научатся играть в подвижные игры: «</w:t>
      </w:r>
      <w:proofErr w:type="spellStart"/>
      <w:r>
        <w:t>Ловишка</w:t>
      </w:r>
      <w:proofErr w:type="spellEnd"/>
      <w:r>
        <w:t>», «</w:t>
      </w:r>
      <w:proofErr w:type="spellStart"/>
      <w:r>
        <w:t>Ловишка</w:t>
      </w:r>
      <w:proofErr w:type="spellEnd"/>
      <w:r>
        <w:t xml:space="preserve"> с </w:t>
      </w:r>
      <w:bookmarkStart w:id="0" w:name="_GoBack"/>
      <w:bookmarkEnd w:id="0"/>
      <w:r>
        <w:t>мешочком на голове», «Прерванные пятнашки», «Гуси-лебеди», «Горелки», «</w:t>
      </w:r>
      <w:proofErr w:type="spellStart"/>
      <w:r>
        <w:t>Колдунчики</w:t>
      </w:r>
      <w:proofErr w:type="spellEnd"/>
      <w:r>
        <w:t>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t>Антивышибалы</w:t>
      </w:r>
      <w:proofErr w:type="spellEnd"/>
      <w:r>
        <w:t>», «Забросай противника мячами», «Вышибалы через сетку», «Точно в цель».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EC7ADE" w:rsidRPr="00EC7ADE" w:rsidRDefault="00EC7ADE" w:rsidP="00EC7ADE">
      <w:r>
        <w:rPr>
          <w:b/>
          <w:bCs/>
        </w:rPr>
        <w:t>Распределение учебных часов по разделам программы</w:t>
      </w:r>
    </w:p>
    <w:tbl>
      <w:tblPr>
        <w:tblW w:w="0" w:type="auto"/>
        <w:tblInd w:w="-5" w:type="dxa"/>
        <w:tblLayout w:type="fixed"/>
        <w:tblLook w:val="0000"/>
      </w:tblPr>
      <w:tblGrid>
        <w:gridCol w:w="7488"/>
        <w:gridCol w:w="2093"/>
      </w:tblGrid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Тема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Кол-во часов</w:t>
            </w:r>
          </w:p>
        </w:tc>
      </w:tr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Легкая атлетика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21</w:t>
            </w:r>
          </w:p>
        </w:tc>
      </w:tr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Кроссовая подготовка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11</w:t>
            </w:r>
          </w:p>
        </w:tc>
      </w:tr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Подвижные игры с элементами баскетбола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19</w:t>
            </w:r>
          </w:p>
        </w:tc>
      </w:tr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Лыжная подготовка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12</w:t>
            </w:r>
          </w:p>
        </w:tc>
      </w:tr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Гимнастика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14</w:t>
            </w:r>
          </w:p>
        </w:tc>
      </w:tr>
      <w:tr w:rsidR="00EC7ADE" w:rsidRPr="00EC7ADE" w:rsidTr="003E0B2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Подвижные игры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22</w:t>
            </w:r>
          </w:p>
        </w:tc>
      </w:tr>
      <w:tr w:rsidR="00EC7ADE" w:rsidRPr="00EC7ADE" w:rsidTr="003E0B2D">
        <w:trPr>
          <w:trHeight w:val="30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  <w:rPr>
                <w:b/>
                <w:bCs/>
              </w:rPr>
            </w:pPr>
            <w:r w:rsidRPr="00EC7ADE">
              <w:rPr>
                <w:b/>
                <w:bCs/>
              </w:rPr>
              <w:t>Общее количество часов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E" w:rsidRPr="00EC7ADE" w:rsidRDefault="00EC7ADE" w:rsidP="003E0B2D">
            <w:pPr>
              <w:jc w:val="center"/>
            </w:pPr>
            <w:r w:rsidRPr="00EC7ADE">
              <w:rPr>
                <w:b/>
                <w:bCs/>
              </w:rPr>
              <w:t>99</w:t>
            </w:r>
          </w:p>
        </w:tc>
      </w:tr>
    </w:tbl>
    <w:p w:rsidR="00EC7ADE" w:rsidRPr="00EC7ADE" w:rsidRDefault="00EC7ADE" w:rsidP="00EC7ADE">
      <w:pPr>
        <w:jc w:val="center"/>
        <w:rPr>
          <w:rFonts w:ascii="Times New Roman" w:hAnsi="Times New Roman" w:cs="Times New Roman"/>
          <w:b/>
        </w:rPr>
      </w:pPr>
      <w:r w:rsidRPr="00EC7ADE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E25D1D" w:rsidRPr="00EC7ADE" w:rsidRDefault="00E25D1D"/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25D1D" w:rsidTr="00E25D1D">
        <w:tc>
          <w:tcPr>
            <w:tcW w:w="1242" w:type="dxa"/>
          </w:tcPr>
          <w:p w:rsidR="00E25D1D" w:rsidRDefault="00E25D1D">
            <w:r>
              <w:t>№ п/п</w:t>
            </w:r>
          </w:p>
        </w:tc>
        <w:tc>
          <w:tcPr>
            <w:tcW w:w="3543" w:type="dxa"/>
          </w:tcPr>
          <w:p w:rsidR="00E25D1D" w:rsidRDefault="00E25D1D">
            <w:r>
              <w:t>Тема урока</w:t>
            </w:r>
          </w:p>
        </w:tc>
        <w:tc>
          <w:tcPr>
            <w:tcW w:w="2393" w:type="dxa"/>
          </w:tcPr>
          <w:p w:rsidR="00E25D1D" w:rsidRDefault="00E25D1D">
            <w:r>
              <w:t>Количество</w:t>
            </w:r>
          </w:p>
          <w:p w:rsidR="00E25D1D" w:rsidRDefault="00E25D1D">
            <w:r>
              <w:t xml:space="preserve"> часов</w:t>
            </w:r>
          </w:p>
        </w:tc>
        <w:tc>
          <w:tcPr>
            <w:tcW w:w="2393" w:type="dxa"/>
          </w:tcPr>
          <w:p w:rsidR="00E25D1D" w:rsidRDefault="00E25D1D">
            <w:r>
              <w:t>Дата проведения</w:t>
            </w:r>
          </w:p>
        </w:tc>
      </w:tr>
      <w:tr w:rsidR="00E25D1D" w:rsidTr="00656251">
        <w:trPr>
          <w:trHeight w:val="70"/>
        </w:trPr>
        <w:tc>
          <w:tcPr>
            <w:tcW w:w="1242" w:type="dxa"/>
          </w:tcPr>
          <w:p w:rsidR="00E25D1D" w:rsidRDefault="00E25D1D"/>
          <w:p w:rsidR="00E25D1D" w:rsidRDefault="00E25D1D">
            <w:r>
              <w:lastRenderedPageBreak/>
              <w:t>1.</w:t>
            </w:r>
          </w:p>
          <w:p w:rsidR="00E25D1D" w:rsidRDefault="00E25D1D">
            <w:r>
              <w:t>2.</w:t>
            </w:r>
          </w:p>
          <w:p w:rsidR="00E25D1D" w:rsidRDefault="00E25D1D">
            <w:r>
              <w:t>3.</w:t>
            </w:r>
          </w:p>
          <w:p w:rsidR="00E25D1D" w:rsidRDefault="00E25D1D">
            <w:r>
              <w:t>4.</w:t>
            </w:r>
          </w:p>
          <w:p w:rsidR="00E25D1D" w:rsidRDefault="00E25D1D">
            <w:r>
              <w:t>5.</w:t>
            </w:r>
          </w:p>
          <w:p w:rsidR="00E25D1D" w:rsidRDefault="00E25D1D">
            <w:r>
              <w:t>6.</w:t>
            </w:r>
          </w:p>
          <w:p w:rsidR="00E25D1D" w:rsidRDefault="00E25D1D">
            <w:r>
              <w:t>7.</w:t>
            </w:r>
          </w:p>
          <w:p w:rsidR="00E25D1D" w:rsidRDefault="00E25D1D">
            <w:r>
              <w:t>8.</w:t>
            </w:r>
          </w:p>
          <w:p w:rsidR="00E25D1D" w:rsidRDefault="00E25D1D">
            <w:r>
              <w:t>9.</w:t>
            </w:r>
          </w:p>
          <w:p w:rsidR="00E25D1D" w:rsidRDefault="00E25D1D">
            <w:r>
              <w:t>10.</w:t>
            </w:r>
          </w:p>
          <w:p w:rsidR="00E25D1D" w:rsidRDefault="00E25D1D">
            <w:r>
              <w:t>11.</w:t>
            </w:r>
          </w:p>
          <w:p w:rsidR="00E25D1D" w:rsidRDefault="00E25D1D">
            <w:r>
              <w:t>12.</w:t>
            </w:r>
          </w:p>
          <w:p w:rsidR="00E25D1D" w:rsidRDefault="00E25D1D"/>
          <w:p w:rsidR="00E25D1D" w:rsidRDefault="00E25D1D">
            <w:r>
              <w:t>13.</w:t>
            </w:r>
          </w:p>
          <w:p w:rsidR="00E25D1D" w:rsidRDefault="00E25D1D">
            <w:r>
              <w:t>14.</w:t>
            </w:r>
          </w:p>
          <w:p w:rsidR="00E25D1D" w:rsidRDefault="00E25D1D">
            <w:r>
              <w:t>15.</w:t>
            </w:r>
          </w:p>
          <w:p w:rsidR="00E25D1D" w:rsidRDefault="00E25D1D">
            <w:r>
              <w:t>16.</w:t>
            </w:r>
          </w:p>
          <w:p w:rsidR="00E25D1D" w:rsidRDefault="00E25D1D">
            <w:r>
              <w:t>17.</w:t>
            </w:r>
          </w:p>
          <w:p w:rsidR="00E25D1D" w:rsidRDefault="00E25D1D">
            <w:r>
              <w:t>18.</w:t>
            </w:r>
          </w:p>
          <w:p w:rsidR="00E25D1D" w:rsidRDefault="00E25D1D">
            <w:r>
              <w:t>19.</w:t>
            </w:r>
          </w:p>
          <w:p w:rsidR="00E25D1D" w:rsidRDefault="00E25D1D">
            <w:r>
              <w:t>20.</w:t>
            </w:r>
          </w:p>
          <w:p w:rsidR="00E25D1D" w:rsidRDefault="00E25D1D">
            <w:r>
              <w:t>21.</w:t>
            </w:r>
          </w:p>
          <w:p w:rsidR="00E25D1D" w:rsidRDefault="00E25D1D">
            <w:r>
              <w:t>22.</w:t>
            </w:r>
          </w:p>
          <w:p w:rsidR="00E25D1D" w:rsidRDefault="00E25D1D">
            <w:r>
              <w:t>23.</w:t>
            </w:r>
          </w:p>
          <w:p w:rsidR="00BD2860" w:rsidRDefault="00BD2860"/>
          <w:p w:rsidR="00BD2860" w:rsidRDefault="00BD2860">
            <w:r>
              <w:t>24.</w:t>
            </w:r>
          </w:p>
          <w:p w:rsidR="00BD2860" w:rsidRDefault="00BD2860"/>
          <w:p w:rsidR="00BD2860" w:rsidRDefault="00BD2860">
            <w:r>
              <w:t>25.</w:t>
            </w:r>
          </w:p>
          <w:p w:rsidR="00BD2860" w:rsidRDefault="00BD2860"/>
          <w:p w:rsidR="00BD2860" w:rsidRDefault="00BD2860">
            <w:r>
              <w:t>26.</w:t>
            </w:r>
          </w:p>
          <w:p w:rsidR="00BD2860" w:rsidRDefault="00BD2860"/>
          <w:p w:rsidR="00BD2860" w:rsidRDefault="00BD2860">
            <w:r>
              <w:t>27.</w:t>
            </w:r>
          </w:p>
          <w:p w:rsidR="00BD2860" w:rsidRDefault="00BD2860"/>
          <w:p w:rsidR="00BD2860" w:rsidRDefault="00BD2860">
            <w:r>
              <w:t>28.</w:t>
            </w:r>
          </w:p>
          <w:p w:rsidR="00BD2860" w:rsidRDefault="00BD2860"/>
          <w:p w:rsidR="00BD2860" w:rsidRDefault="00BD2860">
            <w:r>
              <w:t>29.</w:t>
            </w:r>
          </w:p>
          <w:p w:rsidR="00BD2860" w:rsidRDefault="00BD2860"/>
          <w:p w:rsidR="00BD2860" w:rsidRDefault="00BD2860">
            <w:r>
              <w:t>30.</w:t>
            </w:r>
          </w:p>
          <w:p w:rsidR="00BD2860" w:rsidRDefault="00BD2860"/>
          <w:p w:rsidR="00BD2860" w:rsidRDefault="00BD2860">
            <w:r>
              <w:t>31.</w:t>
            </w:r>
          </w:p>
          <w:p w:rsidR="00BD2860" w:rsidRDefault="00BD2860"/>
          <w:p w:rsidR="00BD2860" w:rsidRDefault="00BD2860">
            <w:r>
              <w:t>32.</w:t>
            </w:r>
          </w:p>
          <w:p w:rsidR="00BD2860" w:rsidRDefault="00BD2860"/>
          <w:p w:rsidR="00BD2860" w:rsidRDefault="00BD2860">
            <w:r>
              <w:t>33.</w:t>
            </w:r>
          </w:p>
          <w:p w:rsidR="00BD2860" w:rsidRDefault="00BD2860">
            <w:r>
              <w:t>34.</w:t>
            </w:r>
          </w:p>
          <w:p w:rsidR="00BD2860" w:rsidRDefault="00BD2860">
            <w:r>
              <w:t>35.</w:t>
            </w:r>
          </w:p>
          <w:p w:rsidR="00BD2860" w:rsidRDefault="00BD2860">
            <w:r>
              <w:t>36.</w:t>
            </w:r>
          </w:p>
          <w:p w:rsidR="00BD2860" w:rsidRDefault="00BD2860">
            <w:r>
              <w:t>37.</w:t>
            </w:r>
          </w:p>
          <w:p w:rsidR="00BD2860" w:rsidRDefault="00BD2860"/>
          <w:p w:rsidR="00BD2860" w:rsidRDefault="00BD2860">
            <w:r>
              <w:t>38.</w:t>
            </w:r>
          </w:p>
          <w:p w:rsidR="00BD2860" w:rsidRDefault="00BD2860">
            <w:r>
              <w:t>39.</w:t>
            </w:r>
          </w:p>
          <w:p w:rsidR="00BD2860" w:rsidRDefault="00BD2860">
            <w:r>
              <w:t>40.</w:t>
            </w:r>
          </w:p>
          <w:p w:rsidR="00BD2860" w:rsidRDefault="00BD2860">
            <w:r>
              <w:t>41.</w:t>
            </w:r>
          </w:p>
          <w:p w:rsidR="00BD2860" w:rsidRDefault="00BD2860">
            <w:r>
              <w:t>42.</w:t>
            </w:r>
          </w:p>
          <w:p w:rsidR="00BD2860" w:rsidRDefault="00BD2860">
            <w:r>
              <w:t>43.</w:t>
            </w:r>
          </w:p>
          <w:p w:rsidR="00BD2860" w:rsidRDefault="00BD2860">
            <w:r>
              <w:t>44.</w:t>
            </w:r>
          </w:p>
          <w:p w:rsidR="0021126B" w:rsidRDefault="0021126B"/>
          <w:p w:rsidR="0021126B" w:rsidRDefault="0021126B"/>
          <w:p w:rsidR="00BD2860" w:rsidRDefault="00BD2860">
            <w:r>
              <w:t>45.</w:t>
            </w:r>
          </w:p>
          <w:p w:rsidR="0021126B" w:rsidRDefault="0021126B"/>
          <w:p w:rsidR="00BD2860" w:rsidRDefault="00BD2860">
            <w:r>
              <w:t>46.</w:t>
            </w:r>
          </w:p>
          <w:p w:rsidR="00BD2860" w:rsidRDefault="00BD2860">
            <w:r>
              <w:t>47.</w:t>
            </w:r>
          </w:p>
          <w:p w:rsidR="00BD2860" w:rsidRDefault="00BD2860">
            <w:r>
              <w:t>48.</w:t>
            </w:r>
          </w:p>
          <w:p w:rsidR="0021126B" w:rsidRDefault="0021126B"/>
          <w:p w:rsidR="00BD2860" w:rsidRDefault="00BD2860">
            <w:r>
              <w:t>49.</w:t>
            </w:r>
          </w:p>
          <w:p w:rsidR="0021126B" w:rsidRDefault="0021126B"/>
          <w:p w:rsidR="0021126B" w:rsidRDefault="0021126B"/>
          <w:p w:rsidR="0021126B" w:rsidRDefault="0021126B">
            <w:r>
              <w:t>50.</w:t>
            </w:r>
          </w:p>
          <w:p w:rsidR="0021126B" w:rsidRDefault="0021126B">
            <w:r>
              <w:lastRenderedPageBreak/>
              <w:t>51.</w:t>
            </w:r>
          </w:p>
          <w:p w:rsidR="0021126B" w:rsidRDefault="0021126B">
            <w:r>
              <w:t>52.</w:t>
            </w:r>
          </w:p>
          <w:p w:rsidR="0021126B" w:rsidRDefault="0021126B">
            <w:r>
              <w:t>53.</w:t>
            </w:r>
          </w:p>
          <w:p w:rsidR="0021126B" w:rsidRDefault="0021126B">
            <w:r>
              <w:t>54.</w:t>
            </w:r>
          </w:p>
          <w:p w:rsidR="0021126B" w:rsidRDefault="0021126B">
            <w:r>
              <w:t>55.</w:t>
            </w:r>
          </w:p>
          <w:p w:rsidR="0021126B" w:rsidRDefault="0021126B">
            <w:r>
              <w:t>56.</w:t>
            </w:r>
          </w:p>
          <w:p w:rsidR="0021126B" w:rsidRDefault="0021126B">
            <w:r>
              <w:t>57.</w:t>
            </w:r>
          </w:p>
          <w:p w:rsidR="0021126B" w:rsidRDefault="0021126B">
            <w:r>
              <w:t>58.</w:t>
            </w:r>
          </w:p>
          <w:p w:rsidR="0021126B" w:rsidRDefault="0021126B">
            <w:r>
              <w:t>59.</w:t>
            </w:r>
          </w:p>
          <w:p w:rsidR="0021126B" w:rsidRDefault="0021126B"/>
          <w:p w:rsidR="0021126B" w:rsidRDefault="0021126B"/>
          <w:p w:rsidR="0021126B" w:rsidRDefault="0021126B">
            <w:r>
              <w:t>60.</w:t>
            </w:r>
          </w:p>
          <w:p w:rsidR="0021126B" w:rsidRDefault="0021126B"/>
          <w:p w:rsidR="0021126B" w:rsidRDefault="0021126B">
            <w:r>
              <w:t>61.</w:t>
            </w:r>
          </w:p>
          <w:p w:rsidR="00F01B43" w:rsidRDefault="00F01B43"/>
          <w:p w:rsidR="0021126B" w:rsidRDefault="0021126B">
            <w:r>
              <w:t>62.</w:t>
            </w:r>
          </w:p>
          <w:p w:rsidR="00F01B43" w:rsidRDefault="00F01B43"/>
          <w:p w:rsidR="0021126B" w:rsidRDefault="0021126B">
            <w:r>
              <w:t>63.</w:t>
            </w:r>
          </w:p>
          <w:p w:rsidR="00F01B43" w:rsidRDefault="00F01B43"/>
          <w:p w:rsidR="0021126B" w:rsidRDefault="0021126B">
            <w:r>
              <w:t>64.</w:t>
            </w:r>
          </w:p>
          <w:p w:rsidR="00F01B43" w:rsidRDefault="00F01B43"/>
          <w:p w:rsidR="0021126B" w:rsidRDefault="0021126B">
            <w:r>
              <w:t>65.</w:t>
            </w:r>
          </w:p>
          <w:p w:rsidR="00F01B43" w:rsidRDefault="00F01B43"/>
          <w:p w:rsidR="0021126B" w:rsidRDefault="0021126B">
            <w:r>
              <w:t>66.</w:t>
            </w:r>
          </w:p>
          <w:p w:rsidR="00F01B43" w:rsidRDefault="00F01B43"/>
          <w:p w:rsidR="0021126B" w:rsidRDefault="0021126B">
            <w:r>
              <w:t>67.</w:t>
            </w:r>
          </w:p>
          <w:p w:rsidR="00F01B43" w:rsidRDefault="00F01B43"/>
          <w:p w:rsidR="0021126B" w:rsidRDefault="0021126B">
            <w:r>
              <w:t>68.</w:t>
            </w:r>
          </w:p>
          <w:p w:rsidR="00F01B43" w:rsidRDefault="00F01B43"/>
          <w:p w:rsidR="0021126B" w:rsidRDefault="0021126B">
            <w:r>
              <w:t>69.</w:t>
            </w:r>
          </w:p>
          <w:p w:rsidR="00F01B43" w:rsidRDefault="00F01B43"/>
          <w:p w:rsidR="0021126B" w:rsidRDefault="0021126B">
            <w:r>
              <w:t>70.</w:t>
            </w:r>
          </w:p>
          <w:p w:rsidR="00F01B43" w:rsidRDefault="00F01B43"/>
          <w:p w:rsidR="0021126B" w:rsidRDefault="0021126B">
            <w:r>
              <w:t>71.</w:t>
            </w:r>
          </w:p>
          <w:p w:rsidR="00F01B43" w:rsidRDefault="00F01B43"/>
          <w:p w:rsidR="0021126B" w:rsidRDefault="0021126B">
            <w:r>
              <w:t>72.</w:t>
            </w:r>
          </w:p>
          <w:p w:rsidR="00F01B43" w:rsidRDefault="00F01B43"/>
          <w:p w:rsidR="0021126B" w:rsidRDefault="0021126B">
            <w:r>
              <w:t>73.</w:t>
            </w:r>
          </w:p>
          <w:p w:rsidR="00F01B43" w:rsidRDefault="00F01B43"/>
          <w:p w:rsidR="0021126B" w:rsidRDefault="0021126B">
            <w:r>
              <w:t>74.</w:t>
            </w:r>
          </w:p>
          <w:p w:rsidR="00F01B43" w:rsidRDefault="00F01B43"/>
          <w:p w:rsidR="0021126B" w:rsidRDefault="0021126B">
            <w:r>
              <w:t>75.</w:t>
            </w:r>
          </w:p>
          <w:p w:rsidR="00F01B43" w:rsidRDefault="00F01B43"/>
          <w:p w:rsidR="0021126B" w:rsidRDefault="0021126B">
            <w:r>
              <w:t>76.</w:t>
            </w:r>
          </w:p>
          <w:p w:rsidR="00F01B43" w:rsidRDefault="00F01B43"/>
          <w:p w:rsidR="0021126B" w:rsidRDefault="0021126B">
            <w:r>
              <w:t>77.</w:t>
            </w:r>
          </w:p>
          <w:p w:rsidR="00F01B43" w:rsidRDefault="00F01B43"/>
          <w:p w:rsidR="0021126B" w:rsidRDefault="0021126B">
            <w:r>
              <w:t>78.</w:t>
            </w:r>
          </w:p>
          <w:p w:rsidR="00F01B43" w:rsidRDefault="00F01B43"/>
          <w:p w:rsidR="00F01B43" w:rsidRDefault="00F01B43"/>
          <w:p w:rsidR="00F01B43" w:rsidRDefault="00F01B43">
            <w:r>
              <w:t>79.</w:t>
            </w:r>
          </w:p>
          <w:p w:rsidR="00F01B43" w:rsidRDefault="00F01B43">
            <w:r>
              <w:t>80.</w:t>
            </w:r>
          </w:p>
          <w:p w:rsidR="00F01B43" w:rsidRDefault="00F01B43">
            <w:r>
              <w:t>81.</w:t>
            </w:r>
          </w:p>
          <w:p w:rsidR="00F01B43" w:rsidRDefault="00F01B43">
            <w:r>
              <w:t>82.</w:t>
            </w:r>
          </w:p>
          <w:p w:rsidR="00F01B43" w:rsidRDefault="00F01B43">
            <w:r>
              <w:t>83.</w:t>
            </w:r>
          </w:p>
          <w:p w:rsidR="00F01B43" w:rsidRDefault="00F01B43">
            <w:r>
              <w:t>84.</w:t>
            </w:r>
          </w:p>
          <w:p w:rsidR="00F01B43" w:rsidRDefault="00F01B43">
            <w:r>
              <w:t>85.</w:t>
            </w:r>
          </w:p>
          <w:p w:rsidR="00F01B43" w:rsidRDefault="00F01B43">
            <w:r>
              <w:t>86.</w:t>
            </w:r>
          </w:p>
          <w:p w:rsidR="00F01B43" w:rsidRDefault="00F01B43">
            <w:r>
              <w:t>87.</w:t>
            </w:r>
          </w:p>
          <w:p w:rsidR="00F01B43" w:rsidRDefault="00F01B43">
            <w:r>
              <w:t>88.</w:t>
            </w:r>
          </w:p>
          <w:p w:rsidR="00F01B43" w:rsidRDefault="00F01B43">
            <w:r>
              <w:t>89.</w:t>
            </w:r>
          </w:p>
          <w:p w:rsidR="00F01B43" w:rsidRDefault="00F01B43"/>
          <w:p w:rsidR="00F01B43" w:rsidRDefault="00F01B43">
            <w:r>
              <w:t>90.</w:t>
            </w:r>
          </w:p>
          <w:p w:rsidR="00F01B43" w:rsidRDefault="00F01B43">
            <w:r>
              <w:t>91.</w:t>
            </w:r>
          </w:p>
          <w:p w:rsidR="00F01B43" w:rsidRDefault="00F01B43">
            <w:r>
              <w:t>92.</w:t>
            </w:r>
          </w:p>
          <w:p w:rsidR="00F01B43" w:rsidRDefault="00F01B43">
            <w:r>
              <w:t>93.</w:t>
            </w:r>
          </w:p>
          <w:p w:rsidR="00F01B43" w:rsidRDefault="00F01B43">
            <w:r>
              <w:t>94.</w:t>
            </w:r>
          </w:p>
          <w:p w:rsidR="00F01B43" w:rsidRDefault="00F01B43">
            <w:r>
              <w:t>95.</w:t>
            </w:r>
          </w:p>
          <w:p w:rsidR="00F01B43" w:rsidRDefault="00F01B43">
            <w:r>
              <w:lastRenderedPageBreak/>
              <w:t>96.</w:t>
            </w:r>
          </w:p>
          <w:p w:rsidR="00F01B43" w:rsidRDefault="00F01B43">
            <w:r>
              <w:t>97.</w:t>
            </w:r>
          </w:p>
          <w:p w:rsidR="00F01B43" w:rsidRDefault="00F01B43">
            <w:r>
              <w:t>98.</w:t>
            </w:r>
          </w:p>
          <w:p w:rsidR="00F01B43" w:rsidRDefault="00F01B43">
            <w:r>
              <w:t>99.</w:t>
            </w:r>
          </w:p>
          <w:p w:rsidR="00F01B43" w:rsidRDefault="00F01B43"/>
          <w:p w:rsidR="0021126B" w:rsidRDefault="0021126B"/>
          <w:p w:rsidR="0021126B" w:rsidRDefault="0021126B"/>
        </w:tc>
        <w:tc>
          <w:tcPr>
            <w:tcW w:w="3543" w:type="dxa"/>
          </w:tcPr>
          <w:p w:rsidR="00E25D1D" w:rsidRPr="00E25D1D" w:rsidRDefault="00E25D1D">
            <w:pPr>
              <w:rPr>
                <w:b/>
              </w:rPr>
            </w:pPr>
            <w:r w:rsidRPr="00E25D1D">
              <w:rPr>
                <w:b/>
              </w:rPr>
              <w:lastRenderedPageBreak/>
              <w:t>Подвижные игры</w:t>
            </w:r>
          </w:p>
          <w:p w:rsidR="00E25D1D" w:rsidRDefault="00E25D1D">
            <w:r>
              <w:lastRenderedPageBreak/>
              <w:t>Подвижные игры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Default="00E25D1D">
            <w:r>
              <w:t>Подвижные игры.</w:t>
            </w:r>
          </w:p>
          <w:p w:rsidR="00E25D1D" w:rsidRPr="00E25D1D" w:rsidRDefault="00E25D1D">
            <w:pPr>
              <w:rPr>
                <w:b/>
              </w:rPr>
            </w:pPr>
            <w:r w:rsidRPr="00E25D1D">
              <w:rPr>
                <w:b/>
              </w:rPr>
              <w:t>Лёгкая атлетика</w:t>
            </w:r>
          </w:p>
          <w:p w:rsidR="00E25D1D" w:rsidRDefault="00E25D1D">
            <w:r>
              <w:t>Ходьба и бег.</w:t>
            </w:r>
          </w:p>
          <w:p w:rsidR="00E25D1D" w:rsidRDefault="00E25D1D" w:rsidP="00E25D1D">
            <w:r>
              <w:t>Ходьба и бег.</w:t>
            </w:r>
          </w:p>
          <w:p w:rsidR="00E25D1D" w:rsidRDefault="00E25D1D" w:rsidP="00E25D1D">
            <w:r>
              <w:t>Ходьба и бег.</w:t>
            </w:r>
          </w:p>
          <w:p w:rsidR="00E25D1D" w:rsidRDefault="00E25D1D" w:rsidP="00E25D1D">
            <w:r>
              <w:t>Ходьба и бег.</w:t>
            </w:r>
          </w:p>
          <w:p w:rsidR="00E25D1D" w:rsidRDefault="00E25D1D">
            <w:r>
              <w:t>Ходьба и бег.</w:t>
            </w:r>
          </w:p>
          <w:p w:rsidR="00E25D1D" w:rsidRDefault="00E25D1D" w:rsidP="00E25D1D">
            <w:r>
              <w:t>Прыжки.</w:t>
            </w:r>
          </w:p>
          <w:p w:rsidR="00E25D1D" w:rsidRDefault="00E25D1D" w:rsidP="00E25D1D">
            <w:r>
              <w:t>Прыжки.</w:t>
            </w:r>
          </w:p>
          <w:p w:rsidR="00E25D1D" w:rsidRDefault="00E25D1D" w:rsidP="00E25D1D">
            <w:r>
              <w:t>Прыжки.</w:t>
            </w:r>
          </w:p>
          <w:p w:rsidR="00E25D1D" w:rsidRDefault="00BD2860">
            <w:r>
              <w:t>Бросок малого мяча.</w:t>
            </w:r>
          </w:p>
          <w:p w:rsidR="00BD2860" w:rsidRDefault="00BD2860" w:rsidP="00BD2860">
            <w:r>
              <w:t>Бросок малого мяча.</w:t>
            </w:r>
          </w:p>
          <w:p w:rsidR="00BD2860" w:rsidRDefault="00BD2860" w:rsidP="00BD2860">
            <w:r>
              <w:t>Бросок малого мяча.</w:t>
            </w:r>
          </w:p>
          <w:p w:rsidR="00BD2860" w:rsidRPr="00BD2860" w:rsidRDefault="00BD2860" w:rsidP="00BD2860">
            <w:pPr>
              <w:rPr>
                <w:b/>
              </w:rPr>
            </w:pPr>
            <w:r w:rsidRPr="00BD2860">
              <w:rPr>
                <w:b/>
              </w:rPr>
              <w:t xml:space="preserve">Гимнастика </w:t>
            </w:r>
          </w:p>
          <w:p w:rsidR="00BD2860" w:rsidRDefault="00BD2860" w:rsidP="00BD2860">
            <w:r>
              <w:t>Акробатика. Строевые упражнения.</w:t>
            </w:r>
          </w:p>
          <w:p w:rsidR="00BD2860" w:rsidRDefault="00BD2860" w:rsidP="00BD2860">
            <w:r>
              <w:t>Акробатика. Строевые упражнения.</w:t>
            </w:r>
          </w:p>
          <w:p w:rsidR="00BD2860" w:rsidRDefault="00BD2860" w:rsidP="00BD2860">
            <w:r>
              <w:t>Акробатика. Строевые упражнения.</w:t>
            </w:r>
          </w:p>
          <w:p w:rsidR="00BD2860" w:rsidRDefault="00BD2860" w:rsidP="00BD2860">
            <w:r>
              <w:t>Акробатика. Строевые упражнения.</w:t>
            </w:r>
          </w:p>
          <w:p w:rsidR="00BD2860" w:rsidRDefault="00BD2860" w:rsidP="00BD2860">
            <w:r>
              <w:t xml:space="preserve">Акробатика. Строевые </w:t>
            </w:r>
            <w:r>
              <w:lastRenderedPageBreak/>
              <w:t>упражнения.</w:t>
            </w:r>
          </w:p>
          <w:p w:rsidR="00BD2860" w:rsidRDefault="00BD2860" w:rsidP="00BD2860">
            <w:r>
              <w:t>Акробатика. Строевые упражнения.</w:t>
            </w:r>
          </w:p>
          <w:p w:rsidR="00E25D1D" w:rsidRDefault="00BD2860">
            <w:r>
              <w:t>Равновесие. Строевые упражнения.</w:t>
            </w:r>
          </w:p>
          <w:p w:rsidR="00BD2860" w:rsidRDefault="00BD2860" w:rsidP="00BD2860">
            <w:r>
              <w:t>Равновесие. Строевые упражнения.</w:t>
            </w:r>
          </w:p>
          <w:p w:rsidR="00BD2860" w:rsidRDefault="00BD2860" w:rsidP="00BD2860">
            <w:r>
              <w:t>Равновесие. Строевые упражнения.</w:t>
            </w:r>
          </w:p>
          <w:p w:rsidR="00BD2860" w:rsidRDefault="00BD2860" w:rsidP="00BD2860">
            <w:r>
              <w:t>Опорный прыжок, лазание.</w:t>
            </w:r>
          </w:p>
          <w:p w:rsidR="00BD2860" w:rsidRDefault="00BD2860" w:rsidP="00BD2860">
            <w:r>
              <w:t>Опорный прыжок, лазание.</w:t>
            </w:r>
          </w:p>
          <w:p w:rsidR="00BD2860" w:rsidRDefault="00BD2860" w:rsidP="00BD2860">
            <w:r>
              <w:t>Опорный прыжок, лазание.</w:t>
            </w:r>
          </w:p>
          <w:p w:rsidR="00BD2860" w:rsidRDefault="00BD2860" w:rsidP="00BD2860">
            <w:r>
              <w:t>Опорный прыжок, лазание.</w:t>
            </w:r>
          </w:p>
          <w:p w:rsidR="00BD2860" w:rsidRDefault="00BD2860" w:rsidP="00BD2860">
            <w:r>
              <w:t>Опорный прыжок, лазание.</w:t>
            </w:r>
          </w:p>
          <w:p w:rsidR="00BD2860" w:rsidRPr="00BD2860" w:rsidRDefault="00BD2860" w:rsidP="00BD2860">
            <w:pPr>
              <w:rPr>
                <w:b/>
              </w:rPr>
            </w:pPr>
            <w:r w:rsidRPr="00BD2860">
              <w:rPr>
                <w:b/>
              </w:rPr>
              <w:t>Лыжная подготовка</w:t>
            </w:r>
          </w:p>
          <w:p w:rsidR="00BD2860" w:rsidRDefault="00BD2860" w:rsidP="00BD2860">
            <w:r>
              <w:t>Спуск в низкой стойке.</w:t>
            </w:r>
          </w:p>
          <w:p w:rsidR="00BD2860" w:rsidRDefault="00BD2860" w:rsidP="00BD2860">
            <w:r>
              <w:t>Скользящий шаг.</w:t>
            </w:r>
          </w:p>
          <w:p w:rsidR="00BD2860" w:rsidRDefault="00BD2860" w:rsidP="00BD2860">
            <w:r>
              <w:t>Попеременный двухшажный ход.</w:t>
            </w:r>
          </w:p>
          <w:p w:rsidR="00BD2860" w:rsidRDefault="00BD2860" w:rsidP="00BD2860"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>».</w:t>
            </w:r>
          </w:p>
          <w:p w:rsidR="0021126B" w:rsidRDefault="0021126B" w:rsidP="0021126B">
            <w:r>
              <w:t>Попеременный двухшажный ход.</w:t>
            </w:r>
          </w:p>
          <w:p w:rsidR="0021126B" w:rsidRDefault="0021126B" w:rsidP="0021126B">
            <w:r>
              <w:t>Попеременный двухшажный ход.</w:t>
            </w:r>
          </w:p>
          <w:p w:rsidR="00BD2860" w:rsidRDefault="0021126B" w:rsidP="00BD2860">
            <w:r>
              <w:t xml:space="preserve">Постановка палок в одновременном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  <w:p w:rsidR="0021126B" w:rsidRDefault="0021126B" w:rsidP="00BD2860">
            <w:r>
              <w:t>Развитие выносливости.</w:t>
            </w:r>
          </w:p>
          <w:p w:rsidR="0021126B" w:rsidRDefault="0021126B" w:rsidP="00BD2860"/>
          <w:p w:rsidR="0021126B" w:rsidRDefault="0021126B" w:rsidP="0021126B">
            <w:r>
              <w:t>Попеременный двухшажный ход.</w:t>
            </w:r>
          </w:p>
          <w:p w:rsidR="00BD2860" w:rsidRDefault="0021126B" w:rsidP="00BD2860">
            <w:r>
              <w:t>Одновременный двухшажный ход.</w:t>
            </w:r>
          </w:p>
          <w:p w:rsidR="00BD2860" w:rsidRDefault="0021126B">
            <w:r>
              <w:t>Поворот переступанием при спуске.</w:t>
            </w:r>
          </w:p>
          <w:p w:rsidR="00E25D1D" w:rsidRDefault="0021126B">
            <w:r>
              <w:t>Техника выполнения спуска в основной стойке.</w:t>
            </w:r>
          </w:p>
          <w:p w:rsidR="0021126B" w:rsidRPr="0021126B" w:rsidRDefault="0021126B">
            <w:pPr>
              <w:rPr>
                <w:b/>
              </w:rPr>
            </w:pPr>
            <w:r w:rsidRPr="0021126B">
              <w:rPr>
                <w:b/>
              </w:rPr>
              <w:t>Подвижные игры.</w:t>
            </w:r>
          </w:p>
          <w:p w:rsidR="0021126B" w:rsidRDefault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lastRenderedPageBreak/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Pr="0021126B" w:rsidRDefault="0021126B" w:rsidP="0021126B">
            <w:r w:rsidRPr="0021126B">
              <w:t>Подвижные игры.</w:t>
            </w:r>
          </w:p>
          <w:p w:rsidR="0021126B" w:rsidRDefault="0021126B" w:rsidP="0021126B">
            <w:r w:rsidRPr="0021126B">
              <w:t>Подвижные игры.</w:t>
            </w:r>
          </w:p>
          <w:p w:rsidR="0021126B" w:rsidRDefault="0021126B" w:rsidP="0021126B">
            <w:pPr>
              <w:rPr>
                <w:b/>
              </w:rPr>
            </w:pPr>
            <w:r w:rsidRPr="0021126B">
              <w:rPr>
                <w:b/>
              </w:rPr>
              <w:t>Подвижные игры на основе баскетбола.</w:t>
            </w:r>
          </w:p>
          <w:p w:rsidR="0021126B" w:rsidRDefault="0021126B" w:rsidP="0021126B">
            <w:r w:rsidRPr="0021126B">
              <w:t>Подвижные игры на основе баскетбола.</w:t>
            </w:r>
          </w:p>
          <w:p w:rsidR="0021126B" w:rsidRPr="0021126B" w:rsidRDefault="0021126B" w:rsidP="0021126B">
            <w:r w:rsidRPr="0021126B">
              <w:t>Подвижные игры на основе баскетбола.</w:t>
            </w:r>
          </w:p>
          <w:p w:rsidR="0021126B" w:rsidRPr="0021126B" w:rsidRDefault="0021126B" w:rsidP="0021126B">
            <w:r w:rsidRPr="0021126B">
              <w:t>Подвижные игры на основе баскетбола.</w:t>
            </w:r>
          </w:p>
          <w:p w:rsidR="0021126B" w:rsidRPr="0021126B" w:rsidRDefault="0021126B" w:rsidP="0021126B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 xml:space="preserve">Подвижные игры на основе </w:t>
            </w:r>
            <w:r w:rsidRPr="0021126B">
              <w:lastRenderedPageBreak/>
              <w:t>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21126B" w:rsidRDefault="00F01B43" w:rsidP="00F01B43">
            <w:r w:rsidRPr="0021126B">
              <w:t>Подвижные игры на основе баскетбола.</w:t>
            </w:r>
          </w:p>
          <w:p w:rsidR="00F01B43" w:rsidRPr="00F01B43" w:rsidRDefault="00F01B43" w:rsidP="00F01B43">
            <w:pPr>
              <w:rPr>
                <w:b/>
              </w:rPr>
            </w:pPr>
            <w:r w:rsidRPr="00F01B43">
              <w:rPr>
                <w:b/>
              </w:rPr>
              <w:t>Кроссовая подготовка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Pr="0021126B" w:rsidRDefault="00F01B43" w:rsidP="00F01B43">
            <w:r>
              <w:t>Бег по пересечённой местности.</w:t>
            </w:r>
          </w:p>
          <w:p w:rsidR="00F01B43" w:rsidRDefault="00F01B43" w:rsidP="00F01B43">
            <w:r>
              <w:t>Бег по пересечённой местности.</w:t>
            </w:r>
          </w:p>
          <w:p w:rsidR="00F01B43" w:rsidRPr="00F01B43" w:rsidRDefault="00F01B43" w:rsidP="00F01B43">
            <w:pPr>
              <w:rPr>
                <w:b/>
              </w:rPr>
            </w:pPr>
            <w:r w:rsidRPr="00F01B43">
              <w:rPr>
                <w:b/>
              </w:rPr>
              <w:t>Лёгкая атлетика.</w:t>
            </w:r>
          </w:p>
          <w:p w:rsidR="00F01B43" w:rsidRPr="0021126B" w:rsidRDefault="00F01B43" w:rsidP="00F01B43">
            <w:r>
              <w:t>Ходьба и бег.</w:t>
            </w:r>
          </w:p>
          <w:p w:rsidR="00F01B43" w:rsidRPr="0021126B" w:rsidRDefault="00F01B43" w:rsidP="00F01B43">
            <w:r>
              <w:t>Ходьба и бег.</w:t>
            </w:r>
          </w:p>
          <w:p w:rsidR="00F01B43" w:rsidRPr="0021126B" w:rsidRDefault="00F01B43" w:rsidP="00F01B43">
            <w:r>
              <w:t>Ходьба и бег.</w:t>
            </w:r>
          </w:p>
          <w:p w:rsidR="00F01B43" w:rsidRPr="0021126B" w:rsidRDefault="00656251" w:rsidP="00F01B43">
            <w:r>
              <w:t>Прыжки.</w:t>
            </w:r>
          </w:p>
          <w:p w:rsidR="00656251" w:rsidRPr="0021126B" w:rsidRDefault="00656251" w:rsidP="00656251">
            <w:r>
              <w:t>Прыжки.</w:t>
            </w:r>
          </w:p>
          <w:p w:rsidR="00656251" w:rsidRPr="0021126B" w:rsidRDefault="00656251" w:rsidP="00656251">
            <w:r>
              <w:t>Прыжки.</w:t>
            </w:r>
          </w:p>
          <w:p w:rsidR="00F01B43" w:rsidRPr="0021126B" w:rsidRDefault="00656251" w:rsidP="00F01B43">
            <w:r>
              <w:lastRenderedPageBreak/>
              <w:t>Метание мяча.</w:t>
            </w:r>
          </w:p>
          <w:p w:rsidR="00656251" w:rsidRPr="0021126B" w:rsidRDefault="00656251" w:rsidP="00656251">
            <w:r>
              <w:t>Метание мяча.</w:t>
            </w:r>
          </w:p>
          <w:p w:rsidR="00656251" w:rsidRPr="0021126B" w:rsidRDefault="00656251" w:rsidP="00656251">
            <w:r>
              <w:t>Метание мяча.</w:t>
            </w:r>
          </w:p>
          <w:p w:rsidR="00E25D1D" w:rsidRDefault="00656251">
            <w:r>
              <w:t>Метание мяча.</w:t>
            </w:r>
          </w:p>
          <w:p w:rsidR="00E25D1D" w:rsidRDefault="00E25D1D"/>
        </w:tc>
        <w:tc>
          <w:tcPr>
            <w:tcW w:w="2393" w:type="dxa"/>
          </w:tcPr>
          <w:p w:rsidR="00E25D1D" w:rsidRDefault="00E25D1D">
            <w:pPr>
              <w:rPr>
                <w:b/>
              </w:rPr>
            </w:pPr>
            <w:r w:rsidRPr="00E25D1D">
              <w:rPr>
                <w:b/>
              </w:rPr>
              <w:lastRenderedPageBreak/>
              <w:t>12 часов</w:t>
            </w: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</w:p>
          <w:p w:rsidR="00E25D1D" w:rsidRDefault="00E25D1D">
            <w:pPr>
              <w:rPr>
                <w:b/>
              </w:rPr>
            </w:pPr>
            <w:r>
              <w:rPr>
                <w:b/>
              </w:rPr>
              <w:t>11 часов</w:t>
            </w: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</w:p>
          <w:p w:rsidR="00BD2860" w:rsidRDefault="00BD2860">
            <w:pPr>
              <w:rPr>
                <w:b/>
              </w:rPr>
            </w:pPr>
            <w:r>
              <w:rPr>
                <w:b/>
              </w:rPr>
              <w:t>14 часов</w:t>
            </w: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  <w:r>
              <w:rPr>
                <w:b/>
              </w:rPr>
              <w:t>12 часов</w:t>
            </w: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</w:p>
          <w:p w:rsidR="0021126B" w:rsidRDefault="0021126B">
            <w:pPr>
              <w:rPr>
                <w:b/>
              </w:rPr>
            </w:pPr>
            <w:r>
              <w:rPr>
                <w:b/>
              </w:rPr>
              <w:t>10 часов.</w:t>
            </w: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  <w:r>
              <w:rPr>
                <w:b/>
              </w:rPr>
              <w:t>19 часов.</w:t>
            </w: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</w:p>
          <w:p w:rsidR="00F01B43" w:rsidRDefault="00F01B43">
            <w:pPr>
              <w:rPr>
                <w:b/>
              </w:rPr>
            </w:pPr>
            <w:r>
              <w:rPr>
                <w:b/>
              </w:rPr>
              <w:t>11 часов</w:t>
            </w: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Default="00656251">
            <w:pPr>
              <w:rPr>
                <w:b/>
              </w:rPr>
            </w:pPr>
          </w:p>
          <w:p w:rsidR="00656251" w:rsidRPr="00E25D1D" w:rsidRDefault="00656251">
            <w:pPr>
              <w:rPr>
                <w:b/>
              </w:rPr>
            </w:pPr>
            <w:r>
              <w:rPr>
                <w:b/>
              </w:rPr>
              <w:t>10 часов.</w:t>
            </w:r>
          </w:p>
        </w:tc>
        <w:tc>
          <w:tcPr>
            <w:tcW w:w="2393" w:type="dxa"/>
          </w:tcPr>
          <w:p w:rsidR="00E25D1D" w:rsidRDefault="00E25D1D"/>
        </w:tc>
      </w:tr>
    </w:tbl>
    <w:p w:rsidR="00E25D1D" w:rsidRDefault="00E25D1D"/>
    <w:sectPr w:rsidR="00E25D1D" w:rsidSect="00A63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D1D"/>
    <w:rsid w:val="0021126B"/>
    <w:rsid w:val="00656251"/>
    <w:rsid w:val="00853988"/>
    <w:rsid w:val="00A317CD"/>
    <w:rsid w:val="00A630CE"/>
    <w:rsid w:val="00BD2860"/>
    <w:rsid w:val="00E25D1D"/>
    <w:rsid w:val="00EC7ADE"/>
    <w:rsid w:val="00F01B43"/>
    <w:rsid w:val="00F7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6</cp:revision>
  <dcterms:created xsi:type="dcterms:W3CDTF">2016-09-05T16:42:00Z</dcterms:created>
  <dcterms:modified xsi:type="dcterms:W3CDTF">2016-11-07T16:34:00Z</dcterms:modified>
</cp:coreProperties>
</file>