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C5" w:rsidRDefault="00D74BC5" w:rsidP="00D74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</w:t>
      </w:r>
    </w:p>
    <w:p w:rsidR="00D74BC5" w:rsidRDefault="00D74BC5" w:rsidP="00D74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</w:t>
      </w:r>
    </w:p>
    <w:p w:rsidR="00D74BC5" w:rsidRDefault="00D74BC5" w:rsidP="00D74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 2017 г. № _____</w:t>
      </w:r>
    </w:p>
    <w:p w:rsidR="00D74BC5" w:rsidRDefault="00D74BC5" w:rsidP="00D74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русскому языку</w:t>
      </w: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курс начального общего образования</w:t>
      </w: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(1-4 классы) </w:t>
      </w: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2017-2018 учебный год</w:t>
      </w:r>
    </w:p>
    <w:p w:rsidR="00D74BC5" w:rsidRDefault="00D74BC5" w:rsidP="00D74B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D74BC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5" w:rsidRDefault="00D74BC5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FB" w:rsidRPr="001E425D" w:rsidRDefault="00813378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1- 3</w:t>
      </w:r>
      <w:r w:rsidR="004F1BFB" w:rsidRPr="001E425D">
        <w:rPr>
          <w:rFonts w:ascii="Times New Roman" w:hAnsi="Times New Roman" w:cs="Times New Roman"/>
          <w:b/>
          <w:sz w:val="28"/>
          <w:szCs w:val="28"/>
        </w:rPr>
        <w:t xml:space="preserve">   классы</w:t>
      </w:r>
    </w:p>
    <w:p w:rsidR="004F1BFB" w:rsidRPr="001E425D" w:rsidRDefault="004F1BFB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5D">
        <w:rPr>
          <w:rFonts w:ascii="Times New Roman" w:hAnsi="Times New Roman" w:cs="Times New Roman"/>
          <w:b/>
          <w:sz w:val="28"/>
          <w:szCs w:val="28"/>
        </w:rPr>
        <w:t>УМК «</w:t>
      </w:r>
      <w:proofErr w:type="gramStart"/>
      <w:r w:rsidRPr="001E425D">
        <w:rPr>
          <w:rFonts w:ascii="Times New Roman" w:hAnsi="Times New Roman" w:cs="Times New Roman"/>
          <w:b/>
          <w:sz w:val="28"/>
          <w:szCs w:val="28"/>
        </w:rPr>
        <w:t>Школа  России</w:t>
      </w:r>
      <w:proofErr w:type="gramEnd"/>
      <w:r w:rsidRPr="001E425D">
        <w:rPr>
          <w:rFonts w:ascii="Times New Roman" w:hAnsi="Times New Roman" w:cs="Times New Roman"/>
          <w:b/>
          <w:sz w:val="28"/>
          <w:szCs w:val="28"/>
        </w:rPr>
        <w:t xml:space="preserve">» под ред. Горецкого В.Г., </w:t>
      </w:r>
      <w:proofErr w:type="spellStart"/>
      <w:r w:rsidRPr="001E425D">
        <w:rPr>
          <w:rFonts w:ascii="Times New Roman" w:hAnsi="Times New Roman" w:cs="Times New Roman"/>
          <w:b/>
          <w:sz w:val="28"/>
          <w:szCs w:val="28"/>
        </w:rPr>
        <w:t>Канакиной</w:t>
      </w:r>
      <w:proofErr w:type="spellEnd"/>
      <w:r w:rsidRPr="001E425D"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1BFB" w:rsidRPr="008C62FE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программного содержания используются учебные пособия:</w:t>
      </w:r>
    </w:p>
    <w:p w:rsidR="004F1BFB" w:rsidRPr="008C62FE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Горецкий В.Г., Кирюшкин В.А., Виноградская Л.А. и др. Азбука. 1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2-х частях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язык. 1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язык. 2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2-х частях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</w:t>
      </w:r>
      <w:r w:rsidR="0081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сский язык. 3 </w:t>
      </w:r>
      <w:proofErr w:type="spellStart"/>
      <w:r w:rsidR="0081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1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2-х частях </w:t>
      </w:r>
    </w:p>
    <w:p w:rsidR="004F1BFB" w:rsidRPr="008C62FE" w:rsidRDefault="004F1BFB" w:rsidP="001E425D">
      <w:pPr>
        <w:shd w:val="clear" w:color="auto" w:fill="FFFFFF"/>
        <w:spacing w:after="0" w:line="240" w:lineRule="auto"/>
        <w:ind w:left="426" w:right="16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BFB" w:rsidRPr="008C62FE" w:rsidRDefault="004F1BFB" w:rsidP="001E425D">
      <w:pPr>
        <w:shd w:val="clear" w:color="auto" w:fill="FFFFFF"/>
        <w:spacing w:after="0" w:line="240" w:lineRule="auto"/>
        <w:ind w:left="426" w:right="1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начальной школе выделяется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675ч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2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 ч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 в неделю, 33 учебные недели): из них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 ч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(23 учебные недели) отводится урокам обучения письму в период обучения грамоте и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ч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учебных недель) — урокам русского языка.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классах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уроки русского языка отводится </w:t>
      </w:r>
      <w:proofErr w:type="gram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</w:t>
      </w:r>
      <w:proofErr w:type="gramEnd"/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 в неделю, </w:t>
      </w:r>
      <w:r w:rsidRPr="008C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8C62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недель в каждом классе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Программа обеспечивает достижение выпускниками начальной школы определенных 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4F1BFB" w:rsidRPr="004F1BFB" w:rsidRDefault="004F1BFB" w:rsidP="001E425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F1BFB" w:rsidRPr="004F1BFB" w:rsidRDefault="004F1BFB" w:rsidP="001E425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эстетических потребностей, ценностей и чувств.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F1BFB" w:rsidRPr="004F1BFB" w:rsidRDefault="004F1BFB" w:rsidP="001E425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Использование знаково-символических средств представления информации.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базовыми предметными и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F1BFB" w:rsidRPr="004F1BFB" w:rsidRDefault="004F1BFB" w:rsidP="001E425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                                                                                                                                                     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ационального общения. 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позитивного отношения к правильной устной и письменной речи как показателям общей культуры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гражданской позиции человека.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морфемике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4F1BFB" w:rsidRPr="004F1BFB" w:rsidRDefault="004F1BFB" w:rsidP="001E425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«Русский язык». 1 класс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для формирования следующих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УУД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внутренней позиции школьника на уровне положительного отношения к школе;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положительного отношения к урокам русского языка;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интереса к языковой и речевой деятельности;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4F1BFB" w:rsidRPr="004F1BFB" w:rsidRDefault="004F1BFB" w:rsidP="001E425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для формирования следующих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регулятивных УУД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F1BFB" w:rsidRPr="004F1BFB" w:rsidRDefault="004F1BFB" w:rsidP="001E425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4F1BFB" w:rsidRPr="004F1BFB" w:rsidRDefault="004F1BFB" w:rsidP="001E425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4F1BFB" w:rsidRPr="004F1BFB" w:rsidRDefault="004F1BFB" w:rsidP="001E425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своё предположение относительно способов решения учебной задачи;</w:t>
      </w:r>
    </w:p>
    <w:p w:rsidR="004F1BFB" w:rsidRPr="004F1BFB" w:rsidRDefault="004F1BFB" w:rsidP="001E425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F1BFB" w:rsidRPr="004F1BFB" w:rsidRDefault="004F1BFB" w:rsidP="001E425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для формирования следующих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познавательных </w:t>
      </w:r>
      <w:proofErr w:type="gram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 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целенаправленно слушать учителя (одноклассников), решая познавательную задачу;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осуществлять под руководством учителя поиск нужной информации в учебнике и учебных пособиях;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заданный вопрос, в соответствии с ним строить ответ в устной форме;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устно монологическое высказывание по предложенной теме (рисунку);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делать выводы в результате совместной работы класса и учителя;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4F1BFB" w:rsidRPr="004F1BFB" w:rsidRDefault="004F1BFB" w:rsidP="001E425D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для формирования следующих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коммуникативных </w:t>
      </w:r>
      <w:proofErr w:type="gram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УУД: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слушать собеседника и понимать речь других;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принимать участие в диалоге;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вопросы, отвечать на вопросы других;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принимать участие в работе парами и группами;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о распределении функций и ролей в совместной деятельности;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признавать существование различных точек зрения; высказывать собственное мнение;</w:t>
      </w:r>
    </w:p>
    <w:p w:rsidR="004F1BFB" w:rsidRPr="004F1BFB" w:rsidRDefault="004F1BFB" w:rsidP="001E425D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ОБЩИЕ ПРЕДМЕТНЫЕ РЕЗУЛЬТАТЫ ОСВОЕНИЯ ПРОГРАММЫ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значимости языка и речи в жизни людей;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практические умения работать с языковыми единицами;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правилах речевого этикета;</w:t>
      </w:r>
    </w:p>
    <w:p w:rsidR="004F1BFB" w:rsidRPr="004F1BFB" w:rsidRDefault="004F1BFB" w:rsidP="001E425D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адаптация к языковой и речевой деятельности.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ОСНОВНЫХ СОДЕРЖАТЕЛЬНЫХ ЛИНИЙ ПРОГРАММЫ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слушать вопрос, понимать его, отвечать на поставленный вопрос;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пересказывать сюжет известной сказки по данному рисунку;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из набора предложений;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устную и письменную речь;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диалогическую речь;</w:t>
      </w:r>
    </w:p>
    <w:p w:rsidR="004F1BFB" w:rsidRPr="004F1BFB" w:rsidRDefault="004F1BFB" w:rsidP="001E425D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отличать текст от набора не связанных друг с другом предложений.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F1BFB" w:rsidRPr="004F1BFB" w:rsidRDefault="004F1BFB" w:rsidP="001E425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и главную мысль текста;</w:t>
      </w:r>
    </w:p>
    <w:p w:rsidR="004F1BFB" w:rsidRPr="004F1BFB" w:rsidRDefault="004F1BFB" w:rsidP="001E425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заголовок и содержание текста;</w:t>
      </w:r>
    </w:p>
    <w:p w:rsidR="004F1BFB" w:rsidRPr="004F1BFB" w:rsidRDefault="004F1BFB" w:rsidP="001E425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по рисунку и опорным словам (после анализа содержания рисунка);</w:t>
      </w:r>
    </w:p>
    <w:p w:rsidR="004F1BFB" w:rsidRPr="004F1BFB" w:rsidRDefault="004F1BFB" w:rsidP="001E425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по его началу и по его концу;</w:t>
      </w:r>
    </w:p>
    <w:p w:rsidR="004F1BFB" w:rsidRPr="004F1BFB" w:rsidRDefault="004F1BFB" w:rsidP="001E425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Система языка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Фонетика, орфоэпия, графика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различие между звуками и буквами;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последовательность звуков в слове и их количество;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гласные и согласные звуки, правильно их произносить;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гласный звук [и] и согласный звук [й];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слово и слог; определять количество слогов в слове, делить слова на слоги;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обозначать ударение в слове;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правильно называть буквы русского алфавита;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называть буквы гласных как показателей твёрдости-мягкости согласных звуков;</w:t>
      </w:r>
    </w:p>
    <w:p w:rsidR="004F1BFB" w:rsidRPr="004F1BFB" w:rsidRDefault="004F1BFB" w:rsidP="001E425D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функцию мягкого знака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 как показателя мягкости предшествующего согласного звука.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над образованием звуков речи;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состава в словах 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стол, конь, ёлка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функцию букв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ё, ю, я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в словах 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клён, ёлка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 др.;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обозначать на письме звук [й’] в словах 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майка, быстрый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располагать заданные слова в алфавитном порядке;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состава в словах 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коньки, утюг, яма, ель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вода, стриж, день, жить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 др.);</w:t>
      </w:r>
    </w:p>
    <w:p w:rsidR="004F1BFB" w:rsidRPr="004F1BFB" w:rsidRDefault="004F1BFB" w:rsidP="001E425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Лексика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слово и предложение, слово и слог, слово и набор буквосочетаний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книга – </w:t>
      </w:r>
      <w:proofErr w:type="spell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агник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количество слов в предложении, вычленять слова из предложения;</w:t>
      </w:r>
    </w:p>
    <w:p w:rsidR="004F1BFB" w:rsidRPr="004F1BFB" w:rsidRDefault="004F1BFB" w:rsidP="001E425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4F1BFB" w:rsidRPr="004F1BFB" w:rsidRDefault="004F1BFB" w:rsidP="001E425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слово как единство звучания и значения;</w:t>
      </w:r>
    </w:p>
    <w:p w:rsidR="004F1BFB" w:rsidRPr="004F1BFB" w:rsidRDefault="004F1BFB" w:rsidP="001E425D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4F1BFB" w:rsidRPr="004F1BFB" w:rsidRDefault="004F1BFB" w:rsidP="001E425D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4F1BFB" w:rsidRPr="004F1BFB" w:rsidRDefault="004F1BFB" w:rsidP="001E425D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4F1BFB" w:rsidRPr="004F1BFB" w:rsidRDefault="004F1BFB" w:rsidP="001E425D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4F1BFB" w:rsidRPr="004F1BFB" w:rsidRDefault="004F1BFB" w:rsidP="001E425D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слова, близкие и противоположные по значению, при решении учебных задач.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Морфология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слова, обозначающие предметы (признаки предметов, действия предметов);</w:t>
      </w:r>
    </w:p>
    <w:p w:rsidR="004F1BFB" w:rsidRPr="004F1BFB" w:rsidRDefault="004F1BFB" w:rsidP="001E425D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слова – названия предметов и вопрос, на который отвечают эти слова;</w:t>
      </w:r>
    </w:p>
    <w:p w:rsidR="004F1BFB" w:rsidRPr="004F1BFB" w:rsidRDefault="004F1BFB" w:rsidP="001E425D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4F1BFB" w:rsidRPr="004F1BFB" w:rsidRDefault="004F1BFB" w:rsidP="001E425D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4F1BFB" w:rsidRPr="004F1BFB" w:rsidRDefault="004F1BFB" w:rsidP="001E425D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названия предметов, отвечающие на вопросы «кто?», «что?».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Синтаксис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текст и предложение, предложение и слова, не составляющие предложения;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выделять предложения из речи;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соблюдать в устной речи интонацию конца предложений;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схемы предложений и предложения, соответствующие этим схемам;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предложения из слов (в том числе из слов, данных не в начальной форме);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4F1BFB" w:rsidRPr="004F1BFB" w:rsidRDefault="004F1BFB" w:rsidP="001E425D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писать предложения под диктовку, а также составлять их схемы.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4F1BFB" w:rsidRPr="004F1BFB" w:rsidRDefault="004F1BFB" w:rsidP="001E425D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связь слов в предложении;</w:t>
      </w:r>
    </w:p>
    <w:p w:rsidR="004F1BFB" w:rsidRPr="004F1BFB" w:rsidRDefault="004F1BFB" w:rsidP="001E425D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Орфография и пунктуация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а) применять изученные правила правописания: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слов в предложении;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написание буквосочетаний 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ши,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ща, чу –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щу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в положении под ударением;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отсутствие мягкого знака после шипящих в буквосочетаниях 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чк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перенос слов;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начале предложения, именах собственных;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4F1BFB" w:rsidRPr="004F1BFB" w:rsidRDefault="004F1BFB" w:rsidP="001E425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конца предложения: точка, вопросительный и восклицательный знаки;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б) безошибочно списывать текст объёмом 20 – 25 слов с доски и из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учебника;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 писать под диктовку тексты объёмом 15 – 20 слов в соответствии с изученными правилами.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случаи расхождения звукового и буквенного состава слов;</w:t>
      </w:r>
    </w:p>
    <w:p w:rsidR="004F1BFB" w:rsidRPr="004F1BFB" w:rsidRDefault="004F1BFB" w:rsidP="001E425D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писать двусложные слова с безударным гласным звуком (простейшие случаи, слова 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вода, трава, зима, стрела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глаз, дуб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 др.);</w:t>
      </w:r>
    </w:p>
    <w:p w:rsidR="004F1BFB" w:rsidRPr="004F1BFB" w:rsidRDefault="004F1BFB" w:rsidP="001E425D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4F1BFB" w:rsidRPr="004F1BFB" w:rsidRDefault="004F1BFB" w:rsidP="001E425D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орфографическим словарём в учебнике как средством самоконтроля.</w:t>
      </w:r>
    </w:p>
    <w:p w:rsid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«Русский язык». 2 класс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для формирования следующих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УУД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своей этнической принадлежности;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осмысления необходимости бережного отношения к природе и всему живому на Земле;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посознания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своей родословной, достопримечательностях своей малой родины;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положительного отношения к языковой деятельности;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F1BFB" w:rsidRPr="004F1BFB" w:rsidRDefault="004F1BFB" w:rsidP="001E425D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РЕГУЛЯТИВНЫЕ УУД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Принимать и сохранять цель и учебную задачу;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адекватно воспринимать оценку своей работы учителем, товарищами, другими лицами;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причины успеха и неуспеха выполнения учебной задачи;</w:t>
      </w:r>
    </w:p>
    <w:p w:rsidR="004F1BFB" w:rsidRPr="004F1BFB" w:rsidRDefault="004F1BFB" w:rsidP="001E425D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выполнять учебные действия в устной, письменной речи, во внутреннем плане.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ПОЗНАВАТЕЛЬНЫЕ УУД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воспринимать на слух и понимать различные виды сообщений (информационные тексты);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словарями и справочным материалом учебника;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небольшие собственные тексты по предложенной теме, рисунку;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 (под руководством учителя);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при решении учебной задачи на возможные способы её решения;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языковые примеры для иллюстрации изучаемых языковых понятий;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делать выводы в результате совместной работы класса и учителя;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F1BFB" w:rsidRPr="004F1BFB" w:rsidRDefault="004F1BFB" w:rsidP="001E425D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 УУД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Слушать собеседника и понимать речь других;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выбирать адекватные речевые средства в диалоге с учителем и одноклассниками;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собственное мнение и аргументировать его;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F1BFB" w:rsidRPr="004F1BFB" w:rsidRDefault="004F1BFB" w:rsidP="001E425D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строить монологическое высказывание с учётом поставленной коммуникативной задачи.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ОБЩИЕ ПРЕДМЕТНЫЕ РЕЗУЛЬТАТЫ ОСВОЕНИЯ ПРОГРАММЫ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морфемика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, морфология и синтаксис (в объёме изучаемого курса);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первоначальные умения проверять написанное;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учебными действиями с изучаемыми языковыми единицами;</w:t>
      </w:r>
    </w:p>
    <w:p w:rsidR="004F1BFB" w:rsidRPr="004F1BFB" w:rsidRDefault="004F1BFB" w:rsidP="001E425D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ОСНОВНЫХ СОДЕРЖАТЕЛЬНЫХ ЛИНИЙ ПРОГРАММЫ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словарями учебника для решения языковых и речевых задач;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устную и письменную речь;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диалогическую речь; понимать особенности диалогической речи;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отличать текст от набора не связанных друг с другом предложений;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4F1BFB" w:rsidRPr="004F1BFB" w:rsidRDefault="004F1BFB" w:rsidP="001E425D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озаглавливать текст по его теме или по его главной мысли;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тексты разных типов: описание и повествование, рассуждение;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замечать в художественном тексте языковые средства, создающие его выразительность;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средства связи между предложениями (порядок слов, местоимения, синонимы);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(отзыв) по репродукциям картин художников (помещённых в учебнике);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4F1BFB" w:rsidRPr="004F1BFB" w:rsidRDefault="004F1BFB" w:rsidP="001E425D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языка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Фонетика, орфоэпия, графика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 характеристику звука, представленную в модели (в звуковом обозначении);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анализировать, сравнивать, группировать слова по указанным характеристикам звуков;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функции букв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ё, ю, я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в слове;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способы обозначения буквами твёрдости-мягкости согласных и звука [й’];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ударный и безударные слоги в слове;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правильно называть буквы алфавита, располагать буквы и слова по алфавиту;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знание алфавита при работе со словарями;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функцию мягкого знака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ккак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разделительного;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состава в словах с йотированными гласными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ё, ю, я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 мягким знаком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 – показателем мягкости согласного звука: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коньки, ёлка, маяк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моряк, ёж, лось, друг, сказка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spellStart"/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звуко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-буквенный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разбор простых по составу слов с помощью заданного в учебнике алгоритма;</w:t>
      </w:r>
    </w:p>
    <w:p w:rsidR="004F1BFB" w:rsidRPr="004F1BFB" w:rsidRDefault="004F1BFB" w:rsidP="001E425D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состава в словах с разделительным мягким знаком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):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шью, друзья, </w:t>
      </w:r>
      <w:proofErr w:type="gram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вьюга;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4F1BFB" w:rsidRPr="004F1BFB" w:rsidRDefault="004F1BFB" w:rsidP="001E425D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4F1BFB" w:rsidRPr="004F1BFB" w:rsidRDefault="004F1BFB" w:rsidP="001E425D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Лексика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слово как единство звучания и значения;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однозначные и многозначные слова (простые случаи);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синонимах и антонимах;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среди предложенных слов синонимы и антонимы;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к предложенным словам 1 – 2 синонима или антонима;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за использованием синонимов и антонимов в речи;</w:t>
      </w:r>
    </w:p>
    <w:p w:rsidR="004F1BFB" w:rsidRPr="004F1BFB" w:rsidRDefault="004F1BFB" w:rsidP="001E425D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за словами, употреблёнными в прямом и переносном значении.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4F1BFB" w:rsidRPr="004F1BFB" w:rsidRDefault="004F1BFB" w:rsidP="001E425D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4F1BFB" w:rsidRPr="004F1BFB" w:rsidRDefault="004F1BFB" w:rsidP="001E425D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замечать в художественном тексте слова, употреблённые в переносном значении;</w:t>
      </w:r>
    </w:p>
    <w:p w:rsidR="004F1BFB" w:rsidRPr="004F1BFB" w:rsidRDefault="004F1BFB" w:rsidP="001E425D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словарями при решении языковых и речевых задач.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 слова (</w:t>
      </w:r>
      <w:proofErr w:type="spell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морфемика</w:t>
      </w:r>
      <w:proofErr w:type="spellEnd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4F1BFB" w:rsidRPr="004F1BFB" w:rsidRDefault="004F1BFB" w:rsidP="001E425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неоднокоренных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 слов;</w:t>
      </w:r>
    </w:p>
    <w:p w:rsidR="004F1BFB" w:rsidRPr="004F1BFB" w:rsidRDefault="004F1BFB" w:rsidP="001E425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F1BFB" w:rsidRPr="004F1BFB" w:rsidRDefault="004F1BFB" w:rsidP="001E425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формы одного и того же слова;</w:t>
      </w:r>
    </w:p>
    <w:p w:rsidR="004F1BFB" w:rsidRPr="004F1BFB" w:rsidRDefault="004F1BFB" w:rsidP="001E425D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4F1BFB" w:rsidRPr="004F1BFB" w:rsidRDefault="004F1BFB" w:rsidP="001E425D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Морфология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предлоги и понимать их роль в предложении и тексте;</w:t>
      </w:r>
    </w:p>
    <w:p w:rsidR="004F1BFB" w:rsidRPr="004F1BFB" w:rsidRDefault="004F1BFB" w:rsidP="001E425D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примеры слов разных частей речи и форм этих слов.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4F1BFB" w:rsidRPr="004F1BFB" w:rsidRDefault="004F1BFB" w:rsidP="001E425D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4F1BFB" w:rsidRPr="004F1BFB" w:rsidRDefault="004F1BFB" w:rsidP="001E425D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имена существительные, употреблённые в форме одного числа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ножницы, кефир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выявлять роль разных частей речи в художественном тексте;</w:t>
      </w:r>
    </w:p>
    <w:p w:rsidR="004F1BFB" w:rsidRPr="004F1BFB" w:rsidRDefault="004F1BFB" w:rsidP="001E425D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использовать личные местоимения для устранения неоправданных повторов;</w:t>
      </w:r>
    </w:p>
    <w:p w:rsidR="004F1BFB" w:rsidRPr="004F1BFB" w:rsidRDefault="004F1BFB" w:rsidP="001E425D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словами разных частей речи в собственных высказываниях.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Синтаксис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главные члены предложения (основу предложения): подлежащее и сказуемое;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главные и второстепенные члены предложения (без дифференциации на виды);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связи слов между словами в предложении;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предложения со схемами, выбирать предложение, соответствующее схеме;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восстанавливать деформированные предложения;</w:t>
      </w:r>
    </w:p>
    <w:p w:rsidR="004F1BFB" w:rsidRPr="004F1BFB" w:rsidRDefault="004F1BFB" w:rsidP="001E425D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предложения по схеме, рисунку, на определённую тему.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3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4F1BFB" w:rsidRPr="004F1BFB" w:rsidRDefault="004F1BFB" w:rsidP="001E425D">
      <w:pPr>
        <w:numPr>
          <w:ilvl w:val="0"/>
          <w:numId w:val="3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предложения с обращениями.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Орфография и пунктуация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а) применять изученные правила правописания: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слов в предложении;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написание гласных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а, у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после шипящих согласных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ж, ш, ч, щ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(в положении под ударением и без ударения);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отсутствие мягкого знака после шипящих в буквосочетаниях 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чк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щн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нч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перенос слов;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начале предложения, в именах собственных;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проверяемые безударные гласные в корне слова;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парные звонкие и глухие согласные в корне слова;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разделительный мягкий знак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конца предложения (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. ?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!);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предлогов с именами существительными;</w:t>
      </w:r>
    </w:p>
    <w:p w:rsidR="004F1BFB" w:rsidRPr="004F1BFB" w:rsidRDefault="004F1BFB" w:rsidP="001E425D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частицы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с глаголами;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б) применять орфографическое чтение (проговаривание) при письме под диктовку и при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списывании;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 безошибочно списывать текст объёмом 40 – 50 слов с доски и из учебника;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г) писать под диктовку тексты объёмом 30 – 40 слов в соответствии с изученными правилами.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4F1BFB" w:rsidRPr="004F1BFB" w:rsidRDefault="004F1BFB" w:rsidP="001E425D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определять разновидности орфограмм и соотносить их с изученными правилами;</w:t>
      </w:r>
    </w:p>
    <w:p w:rsidR="004F1BFB" w:rsidRPr="004F1BFB" w:rsidRDefault="004F1BFB" w:rsidP="001E425D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разграничивать орфограммы на изученные правила письма и неизученные;</w:t>
      </w:r>
    </w:p>
    <w:p w:rsidR="004F1BFB" w:rsidRPr="004F1BFB" w:rsidRDefault="004F1BFB" w:rsidP="001E425D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4F1BFB" w:rsidRPr="004F1BFB" w:rsidRDefault="004F1BFB" w:rsidP="001E425D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F1BFB" w:rsidRDefault="004F1BFB" w:rsidP="008C62FE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8C62FE" w:rsidRPr="008C62FE" w:rsidRDefault="008C62FE" w:rsidP="008C62FE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«Русский язык». 3 класс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осознание своей этнической и национальной принадлежности;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чувства любви и гордости к Родине, её народу, истории, культуре;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F1BFB" w:rsidRPr="004F1BFB" w:rsidRDefault="004F1BFB" w:rsidP="001E425D">
      <w:pPr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здоровом образе жизни, бережном отношении к материальным ценностям.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РЕГУЛЯТИВНЫЕ УУД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учитывать правило (алгоритм) в планировании и контроле способа решения;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выполнять учебные действия в материализованной, громко-речевой и умственной форме;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F1BFB" w:rsidRPr="004F1BFB" w:rsidRDefault="004F1BFB" w:rsidP="001E425D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адекватно воспринимать оценку своей работы учителями, товарищами, другими лицами.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ПОЗНАВАТЕЛЬНЫЕ УУД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 информацию, представленную в изобразительной, графической форме; переводить её в словесную форму;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словарями и справочным материалом учебника;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овладевать общими способами решения конкретных лингвистических задач;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языковые примеры для иллюстрации изучаемых языковых понятий;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осуществлять аналогии между изучаемым предметом и собственным опытом;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F1BFB" w:rsidRPr="004F1BFB" w:rsidRDefault="004F1BFB" w:rsidP="001E425D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 УУД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позицию партнёра в общении и взаимодействии;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адекватно использовать речевые средства для решения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раз- личных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коммуникативных задач; понимать зависимость характера речи от задач и ситуации общения;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действия партнёра, оказывать в сотрудничестве необходимую помощь;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строить монологическое высказывание с учётом поставленной коммуникативной задачи;</w:t>
      </w:r>
    </w:p>
    <w:p w:rsidR="004F1BFB" w:rsidRPr="004F1BFB" w:rsidRDefault="004F1BFB" w:rsidP="001E425D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применять приобретённые коммуникативные умения в практике свободного общения.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 результаты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ОБЩИЕ ПРЕДМЕТНЫЕ РЕЗУЛЬТАТЫ ОСВОЕНИЯ ПРОГРАММЫ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лексики,морфемики</w:t>
      </w:r>
      <w:proofErr w:type="spellEnd"/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F1BFB" w:rsidRPr="004F1BFB" w:rsidRDefault="004F1BFB" w:rsidP="001E425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ОСНОВНЫХ СОДЕРЖАТЕЛЬНЫХ ЛИНИЙ ПРОГРАММЫ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тексты разных типов: описание, повествование, рассуждение;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замечать в художественном тексте языковые средства, создающие его выразительность;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знакомиться с жанрами объявления, письма;</w:t>
      </w:r>
    </w:p>
    <w:p w:rsidR="004F1BFB" w:rsidRPr="004F1BFB" w:rsidRDefault="004F1BFB" w:rsidP="001E425D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F1BFB" w:rsidRPr="004F1BFB" w:rsidRDefault="004F1BFB" w:rsidP="001E425D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языка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Фонетика, орфоэпия, графика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Обучающийся научится: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функцию разделительного твёрдого знака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ъ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 в словах;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ё, ю, я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ёлка, поют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), в словах с разделительными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ь, ъ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вьюга, съел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), в словах с непроизносимыми согласными;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spellStart"/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звуко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-буквенный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доступных по составу слов;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применять знания фонетического материала при использовании правил правописания;</w:t>
      </w:r>
    </w:p>
    <w:p w:rsidR="004F1BFB" w:rsidRPr="004F1BFB" w:rsidRDefault="004F1BFB" w:rsidP="001E425D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spellStart"/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звуко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-буквенный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разбор слова самостоятельно по предложенному в учебнике алгоритму;</w:t>
      </w:r>
    </w:p>
    <w:p w:rsidR="004F1BFB" w:rsidRPr="004F1BFB" w:rsidRDefault="004F1BFB" w:rsidP="001E425D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звуко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-буквенного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анализа слова;</w:t>
      </w:r>
    </w:p>
    <w:p w:rsidR="004F1BFB" w:rsidRPr="004F1BFB" w:rsidRDefault="004F1BFB" w:rsidP="001E425D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F1BFB" w:rsidRPr="004F1BFB" w:rsidRDefault="004F1BFB" w:rsidP="001E425D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Лексика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употреблённые в прямом и переносном значении (простые случаи);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некоторых устаревших словах и их использовании в речи;</w:t>
      </w:r>
    </w:p>
    <w:p w:rsidR="004F1BFB" w:rsidRPr="004F1BFB" w:rsidRDefault="004F1BFB" w:rsidP="001E425D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словарями при решении языковых и речевых задач.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оценивать уместность использования слов в тексте;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синонимы для устранения повторов в тексте;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выбирать слова из ряда предложенных для успешного решения коммуникативных задач;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размышлять над этимологией некоторых слов-названий;</w:t>
      </w:r>
    </w:p>
    <w:p w:rsidR="004F1BFB" w:rsidRPr="004F1BFB" w:rsidRDefault="004F1BFB" w:rsidP="001E425D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приобретать опыт редактирования употреблённых в предложении (тексте) слов.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 слова (</w:t>
      </w:r>
      <w:proofErr w:type="spellStart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морфемика</w:t>
      </w:r>
      <w:proofErr w:type="spellEnd"/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владеть опознавательными признаками однокоренных слов;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различные формы одного и того же слова;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выделять нулевое окончание;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слова с заданной морфемой;</w:t>
      </w:r>
    </w:p>
    <w:p w:rsidR="004F1BFB" w:rsidRPr="004F1BFB" w:rsidRDefault="004F1BFB" w:rsidP="001E425D">
      <w:pPr>
        <w:numPr>
          <w:ilvl w:val="0"/>
          <w:numId w:val="5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корень в однокоренных словах с чередованием согласных в корне;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изменяемые и неизменяемые слова;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узнавать сложные слова (типа 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вездеход, вертолёт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сравнивать, классифицировать слова по их составу;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осознавать значения, вносимые в слово суффиксами и приставками (простые случаи);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за способами образования слов при помощи приставки (или суффикса);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F1BFB" w:rsidRPr="004F1BFB" w:rsidRDefault="004F1BFB" w:rsidP="001E425D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Морфология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части речи на основе усвоенных признаков (в объёме программы);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отличие предлогов от приставок, значение частицы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узнавать союзы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а, но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 понимать их роль в предложении;</w:t>
      </w:r>
    </w:p>
    <w:p w:rsidR="004F1BFB" w:rsidRPr="004F1BFB" w:rsidRDefault="004F1BFB" w:rsidP="001E425D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5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F1BFB" w:rsidRPr="004F1BFB" w:rsidRDefault="004F1BFB" w:rsidP="001E425D">
      <w:pPr>
        <w:numPr>
          <w:ilvl w:val="0"/>
          <w:numId w:val="5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наблюдать за словообразованием частей речи;</w:t>
      </w:r>
    </w:p>
    <w:p w:rsidR="004F1BFB" w:rsidRPr="004F1BFB" w:rsidRDefault="004F1BFB" w:rsidP="001E425D">
      <w:pPr>
        <w:numPr>
          <w:ilvl w:val="0"/>
          <w:numId w:val="5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Синтаксис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предложение, словосочетание и слово;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выделять предложения из потока устной и письменной речи, оформлять их границы;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«члены предложения» и «части речи»;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соотносить предложения со схемами, выбирать предложение, соответствующее схеме;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4F1BFB" w:rsidRPr="004F1BFB" w:rsidRDefault="004F1BFB" w:rsidP="001E425D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4F1BFB" w:rsidRPr="004F1BFB" w:rsidRDefault="004F1BFB" w:rsidP="001E425D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выделять в предложении основу и словосочетания;</w:t>
      </w:r>
    </w:p>
    <w:p w:rsidR="004F1BFB" w:rsidRPr="004F1BFB" w:rsidRDefault="004F1BFB" w:rsidP="001E425D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находить в предложении обращение (в начале, в середине, в конце);</w:t>
      </w:r>
    </w:p>
    <w:p w:rsidR="004F1BFB" w:rsidRPr="004F1BFB" w:rsidRDefault="004F1BFB" w:rsidP="001E425D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опознавать простое и сложное предложения, определять части сложного предложения;</w:t>
      </w:r>
    </w:p>
    <w:p w:rsidR="004F1BFB" w:rsidRPr="004F1BFB" w:rsidRDefault="004F1BFB" w:rsidP="001E425D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Орфография и пунктуация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а) применять ранее изученные правила правописания, а также: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непроизносимые согласные;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разделительный твёрдый знак 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ъ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гласные и согласные в неизменяемых на письме приставках и суффиксах;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мягкий знак после шипящих на конце имён существительных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речь, брошь, мышь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безударные родовые окончания имён прилагательных;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предлогов и слитное написание приставок;</w:t>
      </w:r>
    </w:p>
    <w:p w:rsidR="004F1BFB" w:rsidRPr="004F1BFB" w:rsidRDefault="004F1BFB" w:rsidP="001E425D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частицы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с глаголами;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б) подбирать примеры с определённой орфограммой;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г) определять разновидности орфограмм и соотносить их с изученными правилами;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е) безошибочно списывать текст с доски и учебника (объёмом 65 – 70 слов);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ж) писать под диктовку текст (объёмом 55 – 60 слов) в соответствии с изученными правилами правописания;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Обучающийся получит возможность научиться: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а) применять правила правописания:</w:t>
      </w:r>
    </w:p>
    <w:p w:rsidR="004F1BFB" w:rsidRPr="004F1BFB" w:rsidRDefault="004F1BFB" w:rsidP="001E425D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соединительные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в сложных словах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самолёт, вездеход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в суффиксах имён существительных (</w:t>
      </w:r>
      <w:r w:rsidRPr="004F1B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ключик – ключика, замочек – замочка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F1BFB" w:rsidRPr="004F1BFB" w:rsidRDefault="004F1BFB" w:rsidP="001E425D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запятая при обращении;</w:t>
      </w:r>
    </w:p>
    <w:p w:rsidR="004F1BFB" w:rsidRPr="004F1BFB" w:rsidRDefault="004F1BFB" w:rsidP="001E425D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запятая между частями в сложном предложении;</w:t>
      </w:r>
    </w:p>
    <w:p w:rsidR="004F1BFB" w:rsidRPr="004F1BFB" w:rsidRDefault="004F1BFB" w:rsidP="001E425D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безударные родовые окончания имён прилагательных, глаголов в прошедшем времени;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4F1BFB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пунктограммы</w:t>
      </w:r>
      <w:proofErr w:type="spellEnd"/>
      <w:r w:rsidRPr="004F1B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(чтобы избежать орфографической ошибки). </w:t>
      </w:r>
    </w:p>
    <w:p w:rsid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1BFB" w:rsidRPr="00B0312A" w:rsidRDefault="004F1BFB" w:rsidP="000D2E74">
      <w:pPr>
        <w:shd w:val="clear" w:color="auto" w:fill="FFFFFF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F1BFB" w:rsidRPr="002651B2" w:rsidRDefault="004F1BFB" w:rsidP="000D2E7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Добукварный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период (31 ч)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слове.Звуки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-звуковую структуру.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-звуковыми схемами-моделями. Знакомство с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буквами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Букварный период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120 ч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I.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Обучение чтению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нем.Знакомство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правилами гигиены чтения.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II.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Обучение письму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-звукового разбора с учителем, а затем и самостоятельно.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послогового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орфографического чтения написанных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слов.Письмо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диктовку слов, написание которых не расходится с произношением, и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предложений.Правильное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- ши,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- ща, чу –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щу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). Знакомство с правилами гигиены письма.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III.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устной речи</w:t>
      </w:r>
    </w:p>
    <w:p w:rsidR="004F1BFB" w:rsidRPr="004F1BFB" w:rsidRDefault="004F1BFB" w:rsidP="000D2E7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слого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Ответы на вопросы по прочитанным предложениям и текстам.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потешек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Послебукварный</w:t>
      </w:r>
      <w:proofErr w:type="spellEnd"/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период (40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Круг произведений для чтения. 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Барто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природе, о детях, о труде, о Родине и т. д., Н. Носова, И. Сладкова, Ш. Перро, Л.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Муур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; стихов А. Фета,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Майкова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, загадки, пословицы и др.)    Сопоставление текстов художественных и 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научно-популярных, стихов и рассказов; наблюдение над выразительными средствами языка и структурой текстов (с помощью учителя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).Совместное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(коллективное ив группе), индивидуальное и семейное чтение произведений классиков отечественной и зарубежной литературы.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фонозаписи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литературных произведений.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4. Развитие умения читать текст выразительно, передавать свое отношение к </w:t>
      </w:r>
      <w:proofErr w:type="spell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прочитанному.Умение</w:t>
      </w:r>
      <w:proofErr w:type="spell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стихи, скороговорки с различными подтекстами, интонацией.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Наша речь (2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Язык и речь. Виды речи. Русский язык – родной язык русского народа.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Текст, предложение, диалог (3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Слова, слова, слова…  (4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Слово и слог. Ударение. (6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Слово и слог. Перенос слов. Ударение (общее представление).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Звуки и буквы (34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Повторение (1 ч)</w:t>
      </w:r>
    </w:p>
    <w:p w:rsidR="002651B2" w:rsidRDefault="002651B2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1BFB" w:rsidRPr="002651B2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КЛАСС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Наша речь (4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Виды речи. Требования к речи. Диалог и монолог.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(5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Предложение (12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Предложение. Члены предложения. Связь слов в предложении.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Слова, слова, слова… (20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Звуки и буквы (34ч)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буква  «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и краткое».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Слова  с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удвоенными согласными.  Твердый и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мягкий согласные звуки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Правописание буквосочетаний с шипящими звуками (29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Буквосочетания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ЧА-ЩА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 речи (49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</w:t>
      </w: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Повторение (17 ч)</w:t>
      </w:r>
    </w:p>
    <w:p w:rsidR="002651B2" w:rsidRDefault="002651B2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1BFB" w:rsidRPr="002651B2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КЛАСС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 и речь (2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Наша речь и наш язык.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Текст. Предложение. Словосочетание (14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Слово в языке и речи (19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слова (16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Правописание частей слова (29)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</w:t>
      </w:r>
      <w:proofErr w:type="gramStart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разделительным  твердым</w:t>
      </w:r>
      <w:proofErr w:type="gramEnd"/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знаком (ъ).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 речи (76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Имя существительное (31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Повторение и углубление представлений. Число имен существительных. Падеж имен существительных.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Имя прилагательное (18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Местоимение (5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Лицо, число, род личных местоимений.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Глагол (21 ч)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color w:val="000000"/>
          <w:lang w:eastAsia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Повторение (14 ч)</w:t>
      </w:r>
    </w:p>
    <w:p w:rsidR="002651B2" w:rsidRDefault="002651B2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378" w:rsidRDefault="00813378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1BFB" w:rsidRPr="002651B2" w:rsidRDefault="004F1BFB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4F1BFB" w:rsidRPr="004F1BFB" w:rsidRDefault="004F1BFB" w:rsidP="008C62F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класс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F1BFB" w:rsidRPr="004F1BFB" w:rsidRDefault="004F1BFB" w:rsidP="001E425D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283"/>
        <w:gridCol w:w="6261"/>
        <w:gridCol w:w="1394"/>
        <w:gridCol w:w="1724"/>
      </w:tblGrid>
      <w:tr w:rsidR="001E425D" w:rsidRPr="004F1BFB" w:rsidTr="001E425D">
        <w:trPr>
          <w:trHeight w:val="58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разделов</w:t>
            </w:r>
          </w:p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1E425D" w:rsidRPr="004F1BFB" w:rsidTr="001E425D">
        <w:tc>
          <w:tcPr>
            <w:tcW w:w="9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Добукварный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(17 ч)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Прописи – первая учебная тетрадь.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овалов и полуовалов.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бордюров.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длинных прямых наклонных линий.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А,а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О,о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ы.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 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9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Букварный период (60 ч)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С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т.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Тт.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закрепление изученных букв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Вв.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Ее.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м.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 буква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з.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З.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Д.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42-43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я.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44-45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Я.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г.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Г.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ч.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ч.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букваЧ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ь.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ш.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Ш.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Шш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56-57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Жж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58-59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ё.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Ё.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Йй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х.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Х.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Юю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ц.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Ц.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слогов и слов с буквами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Цц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другими изученными буквами.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э.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Э.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73-74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щ.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Щ.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Строчные буквы ь, ъ.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9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Послебукварный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(38 ч)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Азбука.  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Азбука.  Написание строчных и заглавных букв.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соединений. Верхнее и нижнее соединение.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навыка написания верхнего и нижнего соединения.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с письменного текста. Оценка результатов работы.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Списывание с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печатного  текста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Оценка результатов работы.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 Перенос слов.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слов. Упражнение в переносе слов по слогам.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 собственных, в начале предложения.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написании имен собственных в предложении.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конце предложения. Точка, </w:t>
            </w: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Шипящие согласные звуки </w:t>
            </w:r>
            <w:proofErr w:type="spellStart"/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ж,ш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,ч,щ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-ши. Упражнение в написании сочетаний.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-ща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Упражнение в написании сочетаний.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 чу-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Упражнение в написании сочетаний.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чк-чн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Упражнение в написании сочетаний.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 Обозначение парных согласных звуков на конце слова.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 Обозначение парных согласных звуков на конце слова.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 Обозначение парных согласных звуков на конце слова.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ударные и безударные звуки.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класс</w:t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289"/>
        <w:gridCol w:w="1366"/>
        <w:gridCol w:w="1701"/>
      </w:tblGrid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1E425D" w:rsidRPr="004F1BFB" w:rsidTr="001E425D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речь (2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речь.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речь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Текст, предложение, диалог (3ч)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предложение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Слова, слова, слова…(4ч)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слов в речи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«Вежливые» слова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Слово и слог. Ударение (6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 как минимальная произносительная единица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Ударные и безударные слоги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1E425D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Звуки и буквы (34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алфавит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и буквы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Е,Ё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,Ю,Я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и буквы. Слова с буквой Э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ударного гласного буквой на письме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проверочных и проверяемых слов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 буквы и звуки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удвоенными согласными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буквами  Ии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 звуки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32-33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и непарные по твёрдости-мягкости согласные звуки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Обозначение мягкости согласных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  мягким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мягкости согласных звуков Ь. Перенос слов с Ь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Глухие и звонкие согласные звуки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глухие и звонкие согласные звуки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40-41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парных согласных звуков на конце слов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Шипящие согласные звуки. Проект «Скороговорки»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ЧК, ЧН, ЧТ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Буквосочетания ЖИ-ШИ,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ЧУ-ЩУ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гласных после шипящих в сочетаниях ЖИ-ШИ,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ЧУ-ЩУ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47-48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словах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«Сказочная страничка»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25D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25D" w:rsidRPr="004F1BFB" w:rsidRDefault="001E425D" w:rsidP="001E425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 класс</w:t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290"/>
        <w:gridCol w:w="1365"/>
        <w:gridCol w:w="1701"/>
      </w:tblGrid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речь (4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отличить диалог от монолога?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(5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тема и главная мысль текста?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текста.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Предложение (12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предложение?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 слов составить предложение?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главные члены предложения?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 и сказуемое - главные члены предложения.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установить связь слов в предложении? Словарный диктант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Обучающее сочинение по картинке.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сочинений.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Слова, слова,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слова….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(20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лексическое значение слова?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синонимы?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антонимы?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родственные слова?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бывают слоги? Словарный диктант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определить ударный слог?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38-39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 ч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 по серии картинок.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Звуки и буквы (34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различить звуки и буквы?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используем алфавит?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слова пишутся с заглавной буквы?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определить гласные звуки?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Обучающее сочинение.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 Проверочная работа.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определить согласные звуки?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Согласный звук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 Й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] и буква И краткое.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удвоенными согласными.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проекты. И в шутку и всерьёз.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Твёрдые и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согласные звуки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буквы для их обозначения.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70-71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проекты. Пишем письмо.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буквосочетаний с шипящими звуками (29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ЧК, ЧН, ЧТ, ЩН, НЧ.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Обучающее изложение.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проекты. Рифма.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80-82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 ЖИ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-ШИ, ЧА-ЩА, ЧУ-ЩУ. Проверь себя.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86-87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89-92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97-99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 "Зимние забавы".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материала.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 речи (49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105-106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части речи?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107-108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109-110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в написании кличек животных. Развитие </w:t>
            </w: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изложение.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116-118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122-124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глагол?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125-126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с глаголами.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закрепление знаний по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  "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Глагол".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текст-повествование? 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130-131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имя прилагательное?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132-133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Прилагательные близкие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противоположные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значению.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135-136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текст-описание?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знаний. Тестирование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понятие о предлоге.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140-141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предложений.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146-148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местоимение?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текст-рассуждение?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знаний.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152-153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(17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"Текст"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156-157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Предложение"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Слово и его значение"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159-160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Части речи"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161-162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Звуки и буквы"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Правила правописания"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164-169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1BFB" w:rsidRP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 класс</w:t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279"/>
        <w:gridCol w:w="1376"/>
        <w:gridCol w:w="1701"/>
      </w:tblGrid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Язык и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  (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речь. Виды речи.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язык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Текст. Предложение. Словосочетание (14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Типы текстов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цели высказывания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интонации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обращением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и сложное предложения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"Предложение"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Слово в языке и речи (19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 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 и антонимы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словосочетание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имя числительное?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Гласные звуки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Согласные звуки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закрепление изученного.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"Слово в языке и речи"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закрепление изученного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слова (16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корень слова?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в слове корень?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слова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приставка? Как найти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 слове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приставку?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приставок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суффиксов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А.А. Рылова "В голубом просторе"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rPr>
          <w:trHeight w:val="34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основа слова?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составе слова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"Состав слова"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диктанта. Обобщение знаний о составе слова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"Семья слов"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частей слова (29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каких значимых частях слова есть орфограмма?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по картине В.М.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Васнецова  "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Снегурочка"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"Правописание корней слов"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68-71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Правописание суффиксов и приставок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и предлогов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75-77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Разделительный твёрдый и мягкий знаки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 Правописание частей слова"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 Составляем орфографический словарь"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 речи (76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существительное (31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82-83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и его роль в речи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"Тайна имени"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88-89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имён существительных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90-91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существительных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92-93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существительных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96-97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 имён существительных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по картине И.Я. </w:t>
            </w:r>
            <w:proofErr w:type="spell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Билибина</w:t>
            </w:r>
            <w:proofErr w:type="spell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"Иван-царевич и лягушка-квакушка"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падеж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Родительный падеж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Дательный падеж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Винительный падеж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Творительный падеж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Предложный падеж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106-107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падежи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108-109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знаний.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К.Ф. Бона "Конец зимы. Полдень"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"Зимняя страничка"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 (18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113-114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прилагательных в тексте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Текст-описание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по картине М.А. Врубеля "Царевна-Лебедь"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прилагательных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119-120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121-122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имён прилагательных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123-124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125-126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знаний.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"Имя прилагательное"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знаний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 по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картине  А.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Серова "Девочка с персиками"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 Имена прилагательные в загадках"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Местоимение (5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132-133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личных местоимений по родам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Местоимение.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 (21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136-138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141-142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глаголов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глаголов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глаголов. 2-е лицо глаголов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145-146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147-148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глаголов в прошедшем времени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149-150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частицы </w:t>
            </w:r>
            <w:proofErr w:type="gramStart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gramEnd"/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глаголами.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151-154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знаний. Тест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"Глагол"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(14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157-158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о слове, предложении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и предлогов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Правописание безударных гласных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значимых частей слов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контрольный диктант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Однокоренные слова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 тему " Почему я жду летние каникулы"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2FE" w:rsidRPr="004F1BFB" w:rsidTr="008C62F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КВК "Знатоки русского языка"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2FE" w:rsidRPr="004F1BFB" w:rsidRDefault="008C62FE" w:rsidP="001E425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00D0" w:rsidRDefault="006000D0"/>
    <w:p w:rsidR="00813378" w:rsidRDefault="00813378"/>
    <w:p w:rsidR="00305BAE" w:rsidRDefault="00305BAE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05BAE" w:rsidRDefault="00305BAE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47B04" w:rsidRDefault="00D74BC5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47B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47B04" w:rsidRPr="00647B04">
        <w:rPr>
          <w:rFonts w:ascii="Times New Roman" w:hAnsi="Times New Roman" w:cs="Times New Roman"/>
          <w:b/>
          <w:sz w:val="28"/>
          <w:szCs w:val="28"/>
          <w:lang w:eastAsia="zh-CN"/>
        </w:rPr>
        <w:t>«Русский язык»</w:t>
      </w:r>
    </w:p>
    <w:p w:rsidR="00647B04" w:rsidRPr="00647B04" w:rsidRDefault="00647B04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4 </w:t>
      </w:r>
      <w:r w:rsidRPr="00647B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класс</w:t>
      </w:r>
      <w:proofErr w:type="gramEnd"/>
    </w:p>
    <w:p w:rsidR="00647B04" w:rsidRPr="00647B04" w:rsidRDefault="00647B04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47B04">
        <w:rPr>
          <w:rFonts w:ascii="Times New Roman" w:hAnsi="Times New Roman" w:cs="Times New Roman"/>
          <w:b/>
          <w:sz w:val="28"/>
          <w:szCs w:val="28"/>
          <w:lang w:eastAsia="zh-CN"/>
        </w:rPr>
        <w:t>УМК «Начальная школа 21 века»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47B04">
        <w:rPr>
          <w:rFonts w:ascii="Times New Roman" w:hAnsi="Times New Roman" w:cs="Times New Roman"/>
          <w:b/>
          <w:sz w:val="28"/>
          <w:szCs w:val="28"/>
          <w:lang w:eastAsia="zh-CN"/>
        </w:rPr>
        <w:t>под редакцией Иванова С.В.</w:t>
      </w:r>
    </w:p>
    <w:p w:rsidR="00647B04" w:rsidRDefault="00647B04" w:rsidP="0064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B04" w:rsidRPr="004F1BFB" w:rsidRDefault="00647B04" w:rsidP="0064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D95154" w:rsidRPr="00685F9F" w:rsidRDefault="00D95154" w:rsidP="00D9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154" w:rsidRPr="00685F9F" w:rsidRDefault="00D95154" w:rsidP="00D951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по русскому языку в 4-ом классе.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имя существительное, имя прилагательное, личное местоимение, глагол;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слово, словосочетание и предложение;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начальную форму глагола;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глаголы в формах настоящего, прошедшего и будущего времени;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глаголы в формах 1, 2, 3-его лица;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определять спряжение глагола;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устанавливать при помощи смысловых (синтаксических) вопросов связь между словами в словосочетании и предложении;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разбирать по членам простое двусоставное предложение;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использовать разные способы решения орфографической задачи в зависимости от места орфограммы в слове;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подбирать примеры слов с определенной орфограммой;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определять (уточнять) написание слова по орфографическому словарю учебника;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безошибочно списывать и писать под диктовку тексты объемом 80–100 слов;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проверять собственный и предложенный тексты, находить и исправлять орфографические и пунктуационные ошибки;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непроверяемые гласные и согласные в корне слова (словарные слова, определенные программой);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после шипящих на конце глаголов;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глаголах в сочетании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безударные личные окончания глаголов.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проводить по предложенному в учебнике алгоритму синтаксический анализ простого двусоставного предложения;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определять вид глагола;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находить наречие и имя числительное в тексте;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суффиксов глаголов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гласных в окончаниях глаголов прошедшего времени;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применять правило правописания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о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мягкого знака на конце наречий;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слитного и раздельного написание числительных;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применять правило правописания мягкого знака в именах числительных;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постановки запятой между частями сложного предложения (простейшие случаи);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письменно пересказывать текст (писать изложения) подробно, выборочно, от другого лица;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D95154" w:rsidRPr="00685F9F" w:rsidRDefault="00D95154" w:rsidP="00D9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154" w:rsidRPr="00647B04" w:rsidRDefault="00647B04" w:rsidP="00647B04">
      <w:pPr>
        <w:shd w:val="clear" w:color="auto" w:fill="FFFFFF"/>
        <w:spacing w:after="0" w:line="240" w:lineRule="auto"/>
        <w:ind w:left="426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класс (5 ч в неделю; 170 часов) 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«Как устроен наш язык» (основы лингвистических знаний)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(54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Фонетика и графика.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на основе фонетического разбора слова. (1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Орфоэпия.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Состав слова (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 (1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Морфология.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Наклонение глаголов. Личные формы глагола. Изменение глаголов по лицам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Наречие: значение и употребление в речи. Морфологический разбор наречий. (5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общее значение. (3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Синтаксис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анализ простого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предложения.(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4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Словосочетание: различение слова, словосочетания и предложения.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простых и сложных предложений. (5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«Правописание» (формирование навыков грамотного письма)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52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непроверяемые гласные и согласные в корне слова (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 слова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определенные программой);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после шипящих на конце глаголов;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глаголах в сочетании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безударные личные окончания глаголов;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суффиксы глаголов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гласные в окончаниях глаголов прошедшего времени;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о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на конце наречий;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слитное и раздельное написание числительных;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именах числительных;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запятая между частями сложного предложения (простейшие случаи).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«Развитие речи»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(29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Устная речь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Письменная речь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заучивания учащимися определений). Пересказ текста (изложение) от другого лица.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Резервные уроки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(35 ч)</w:t>
      </w:r>
    </w:p>
    <w:p w:rsidR="00D95154" w:rsidRPr="00685F9F" w:rsidRDefault="00D95154" w:rsidP="00D951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B04" w:rsidRPr="002651B2" w:rsidRDefault="00647B04" w:rsidP="00647B04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D95154" w:rsidRPr="00647B04" w:rsidRDefault="00647B04" w:rsidP="00647B0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3 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класс</w:t>
      </w:r>
    </w:p>
    <w:p w:rsidR="00647B04" w:rsidRPr="00647B04" w:rsidRDefault="00647B04" w:rsidP="00647B0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4 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класс</w:t>
      </w:r>
    </w:p>
    <w:tbl>
      <w:tblPr>
        <w:tblStyle w:val="a8"/>
        <w:tblW w:w="524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"/>
        <w:gridCol w:w="6936"/>
        <w:gridCol w:w="1131"/>
        <w:gridCol w:w="1560"/>
      </w:tblGrid>
      <w:tr w:rsidR="00372388" w:rsidRPr="002D6169" w:rsidTr="00372388">
        <w:trPr>
          <w:trHeight w:val="562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Раздел, тема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Повторение. Пишем письма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45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Фонетика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 xml:space="preserve"> Повторяем фонетику и словообразование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Повторение правил правописания, изученных в 1—3 классах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Повторение правил правописания, изученных в 1—3 классах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Повторение. Пишем письма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Повторяем признаки имени существительного. Словарный диктант.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Пишем письма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Редактируем письма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Текст. Совершенствование речевых умений. Рассуждение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Повторяем признаки имени прилагательного.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окончаний имен прилагательных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Диктант</w:t>
            </w:r>
            <w:r w:rsidRPr="00305BAE">
              <w:rPr>
                <w:rFonts w:ascii="Times New Roman" w:hAnsi="Times New Roman" w:cs="Times New Roman"/>
                <w:lang w:eastAsia="ru-RU"/>
              </w:rPr>
              <w:t xml:space="preserve"> по теме </w:t>
            </w:r>
            <w:r w:rsidRPr="00305BAE">
              <w:rPr>
                <w:rFonts w:ascii="Times New Roman" w:hAnsi="Times New Roman" w:cs="Times New Roman"/>
                <w:color w:val="333333"/>
                <w:lang w:eastAsia="ru-RU"/>
              </w:rPr>
              <w:t>«Повторение изученных орфограмм»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Работа над ошибками. Морфологический разбор имени прилагательного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Списывание</w:t>
            </w:r>
            <w:r w:rsidRPr="00305BAE">
              <w:rPr>
                <w:rFonts w:ascii="Times New Roman" w:hAnsi="Times New Roman" w:cs="Times New Roman"/>
                <w:lang w:eastAsia="ru-RU"/>
              </w:rPr>
              <w:t xml:space="preserve"> по теме </w:t>
            </w:r>
            <w:r w:rsidRPr="00305BAE">
              <w:rPr>
                <w:rFonts w:ascii="Times New Roman" w:hAnsi="Times New Roman" w:cs="Times New Roman"/>
                <w:color w:val="333333"/>
                <w:lang w:eastAsia="ru-RU"/>
              </w:rPr>
              <w:t>«Повторение изученных орфограмм»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Типы текстов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Буквы о е после шипящих и ц.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Повторяем орфограмму «Мягкий знак на конце слов после шипящих»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Текущая контрольная работа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тест)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теме 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« Фонетика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, словообразование, морфология»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2D6169" w:rsidTr="00372388">
        <w:trPr>
          <w:trHeight w:val="210"/>
        </w:trPr>
        <w:tc>
          <w:tcPr>
            <w:tcW w:w="532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219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Повторение местоимения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Орфограммы приставок.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Разделительный твердый знак и разделительный мягкий знак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Обучающее (подробное) изложение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Разбор по членам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Синтаксический разбор предложения.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315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Синтаксический разбор предложения.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работа на тему </w:t>
            </w:r>
            <w:proofErr w:type="gramStart"/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 Грамматические</w:t>
            </w:r>
            <w:proofErr w:type="gramEnd"/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признаки частей речи; разбор по членам предложения; синтаксический анализ предложения»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Деление текста на абзацы. Самостоятельная работа на тему </w:t>
            </w: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« Текст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. Типы текстов. План текста»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Контрольный диктант за 1 четверть по блоку «Правописание» на </w:t>
            </w:r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тему </w:t>
            </w:r>
            <w:proofErr w:type="gramStart"/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 Орфограммы</w:t>
            </w:r>
            <w:proofErr w:type="gramEnd"/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 приставках, суффиксах, корнях…»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Анализ контрольной работы, диктанта. Работа над ошибками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Глагол.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165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Глагол как часть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приставок в глаголах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глаголами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Обучающее выборочное изложение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Вид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Начальная форма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 по лицам. Личные формы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Лицо и число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в глаголах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Мягкий знак после шипящих в глаголах.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Текущая контрольная работа п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теме </w:t>
            </w: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« Глагол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как часть речи»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Текст. Сочинение - описание «Белка»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-</w:t>
            </w:r>
            <w:proofErr w:type="spellStart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ться</w:t>
            </w:r>
            <w:proofErr w:type="spell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-</w:t>
            </w:r>
            <w:proofErr w:type="spellStart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тся</w:t>
            </w:r>
            <w:proofErr w:type="spellEnd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в глаголах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Отработка правописание -</w:t>
            </w:r>
            <w:proofErr w:type="spellStart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ться</w:t>
            </w:r>
            <w:proofErr w:type="spellEnd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и -</w:t>
            </w:r>
            <w:proofErr w:type="spellStart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тся</w:t>
            </w:r>
            <w:proofErr w:type="spellEnd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в глаголах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Диктант </w:t>
            </w:r>
            <w:proofErr w:type="gramStart"/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 текущий</w:t>
            </w:r>
            <w:proofErr w:type="gramEnd"/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теме «Правописание -</w:t>
            </w:r>
            <w:proofErr w:type="spellStart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ться</w:t>
            </w:r>
            <w:proofErr w:type="spell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-</w:t>
            </w:r>
            <w:proofErr w:type="spellStart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тся</w:t>
            </w:r>
            <w:proofErr w:type="spellEnd"/>
            <w:r w:rsidRPr="00305B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в глаголах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Текст. Связь абзацев в тексте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7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Спряжение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Спряжение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Спряжение глаголов.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Отработка орфографических правил правописание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Списывание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теме </w:t>
            </w: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« Ь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после шипящих в глаголах, </w:t>
            </w:r>
            <w:proofErr w:type="spell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тся</w:t>
            </w:r>
            <w:proofErr w:type="spell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ться</w:t>
            </w:r>
            <w:proofErr w:type="spell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.»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Текст .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Сочинение — описание.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безударных личных окончаний глаголов.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Текст. Сочинение — описание.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личных окончаний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Настоящее время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Итоговый контрольный диктант </w:t>
            </w:r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за 1полугодие «Правописание»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над ошибками. Тест по теме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«Правописание и морфология»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суффиксов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Прошедшее время глагола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Прошедшее время глагола.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Контрольный 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33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Текущее изложение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элементами сочинения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color w:val="00000A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A"/>
                <w:lang w:eastAsia="ru-RU"/>
              </w:rPr>
              <w:t>Итоговая контрольная работа</w:t>
            </w:r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 xml:space="preserve"> за первое полугодие </w:t>
            </w:r>
            <w:proofErr w:type="gramStart"/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>« Как</w:t>
            </w:r>
            <w:proofErr w:type="gramEnd"/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 xml:space="preserve"> устроен наш язык»,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 xml:space="preserve">« </w:t>
            </w:r>
            <w:proofErr w:type="spellStart"/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>Правописание</w:t>
            </w:r>
            <w:proofErr w:type="gramEnd"/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>»,Развитие</w:t>
            </w:r>
            <w:proofErr w:type="spellEnd"/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 xml:space="preserve"> речи»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Работа над ошибками, допущенными в изложении и контрольной работе.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суффиксов глаголов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55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Будущее время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суффиксов глаголов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Изложение с элементами сочинения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Условное наклонение глагола. 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окончаний глаголов в прошедшем времени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окончаний глаголов в прошедшем времени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Работа с текстом. Обучающее сочинение-повествование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Повелительное наклонение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Повелительное наклонение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Словообразование глаголов от других частей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с текстом. Обучающее сочинение-повествование сказки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Синтаксическая функция глагола.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Глагол в предложении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глаголов.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глаголов.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Диктант (текущий). 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Тема: окончание глаголов в прошедшем времени, суффиксы глаголов, безударные личные окончания глаголов.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Работа с текстом. Работа над правильностью и точностью письменной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Морфологический разбор глагола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101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A"/>
                <w:lang w:eastAsia="ru-RU"/>
              </w:rPr>
              <w:t>Текущая контрольная работа.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>Тема: Время глаголов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2.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Обучающее сжатое изложение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Наречие. Значение наречий.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Словосочетания с наречиями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Наречие.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Как образуются наречия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гласных на конце наречий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гласных на конце наречий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писать сочинение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Морфологический разбор наречий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на конце наречий после шипящих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на конце слов после шипящих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на конце слов после шипящих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Списывание</w:t>
            </w:r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: «Гласные на конце наречий, ь после шипящих»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Анализ диктанта. Работа над ошибками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писать сочинение по заданному плану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Имя числительное как часть речи.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Простое, сложное и составное числительное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Работа с текстом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Изменение имен числительных.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Словарный диктант. Повторение изученных орфограмм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Слитное и раздельное написание числительных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мягкого знака в именах числительных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числительных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A"/>
                <w:lang w:eastAsia="ru-RU"/>
              </w:rPr>
              <w:t>Тест по теме «</w:t>
            </w:r>
            <w:r w:rsidRPr="00305BAE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Орфограммы, изученные в 3 четверти</w:t>
            </w:r>
            <w:r w:rsidRPr="00305BAE">
              <w:rPr>
                <w:rFonts w:ascii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</w:t>
            </w:r>
            <w:proofErr w:type="spellStart"/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работа.</w:t>
            </w:r>
            <w:r w:rsidRPr="00305BA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Тема</w:t>
            </w:r>
            <w:proofErr w:type="spellEnd"/>
            <w:r w:rsidRPr="00305BA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: «Глагол, наречие, имя числительное.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Итоговый контрольный диктант </w:t>
            </w:r>
            <w:r w:rsidRPr="00305BAE">
              <w:rPr>
                <w:rFonts w:ascii="Times New Roman" w:hAnsi="Times New Roman" w:cs="Times New Roman"/>
                <w:color w:val="333333"/>
                <w:lang w:eastAsia="ru-RU"/>
              </w:rPr>
              <w:t xml:space="preserve">по теме </w:t>
            </w:r>
            <w:proofErr w:type="gramStart"/>
            <w:r w:rsidRPr="00305BAE">
              <w:rPr>
                <w:rFonts w:ascii="Times New Roman" w:hAnsi="Times New Roman" w:cs="Times New Roman"/>
                <w:color w:val="333333"/>
                <w:lang w:eastAsia="ru-RU"/>
              </w:rPr>
              <w:t>« Орфограммы</w:t>
            </w:r>
            <w:proofErr w:type="gramEnd"/>
            <w:r w:rsidRPr="00305BAE">
              <w:rPr>
                <w:rFonts w:ascii="Times New Roman" w:hAnsi="Times New Roman" w:cs="Times New Roman"/>
                <w:color w:val="333333"/>
                <w:lang w:eastAsia="ru-RU"/>
              </w:rPr>
              <w:t>, изученные в 3 четверти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писать сочинение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Повторяем правила правописания мягкого знака в словах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Связь слов в предложении.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Словосочетание. Словарный диктант.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Слово. Словосочетание. Предложение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писать сочинение-рассуждение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в словосочетаниях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Связь слов в словосочетании. Согласование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в словосочетаниях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Связь слов в словосочетании. Управление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в словосочетаниях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писать сочинение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Связь слов в словосочетании. Примыкание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5.Правописание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в словосочетаниях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Списывание </w:t>
            </w:r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proofErr w:type="gramStart"/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теме« Правописание</w:t>
            </w:r>
            <w:proofErr w:type="gramEnd"/>
            <w:r w:rsidRPr="00305BA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слов в словосочетаниях»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Словосочетание в предложении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 xml:space="preserve">Контрольная работа 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Тема: словосочетание, слово, предложение, связь слов в словосочетании.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Учимся писать сочинение-рассуждение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Диктант (текущий). 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Тема: правописание слов в словосочетания.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Сложносочинённое и сложноподчинённое предложение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Как связаны части сложносочиненного предложения. 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Знаки препинания в сложном предложении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Учимся ставить запятые между частями сложного предложения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Оценка знаний: списывание на тему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05BAE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« Орфограммы</w:t>
            </w:r>
            <w:proofErr w:type="gramEnd"/>
            <w:r w:rsidRPr="00305BAE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, изученные в начальной школе»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Учимся писать сочинение.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Как связаны части сложноподчиненного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Сложносочиненное и сложноподчиненное предложения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lastRenderedPageBreak/>
              <w:t>155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Учимся писать изложение с элементами сочинения сочинение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Итоговое изложение.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Сложное предложение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2.Правописание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Развитие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Создание собственных текстов с учётом правильности, богатства, выразительности письменной речи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Раздел 1.Как устроен наш язык</w:t>
            </w: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Оценка </w:t>
            </w:r>
            <w:proofErr w:type="gramStart"/>
            <w:r w:rsidRPr="00305B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знаний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Контрольная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работа  по разделу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« Как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устроен наш язык»,  « Правописание», </w:t>
            </w:r>
          </w:p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« Развитие</w:t>
            </w:r>
            <w:proofErr w:type="gramEnd"/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речи»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 Оценка знаний: контрольный словарный диктант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lang w:eastAsia="ru-RU"/>
              </w:rPr>
              <w:t>Раздел 4.Повторение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изученного материала по блоку «Правописание»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Оценка знаний.</w:t>
            </w: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Диктант на тему: орфограммы и пунктуационные правила, изученные во 2–4 классах.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изученного материала по блоку «Правописание»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изученного материала по блоку «Правописание»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Итоговая контрольная работа (тест) за 4 класс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>Повторение изученного материала по блоку «Как устроен наш язык»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210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Повторение изученного в начальной школе. 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388" w:rsidRPr="00305BAE" w:rsidTr="00372388">
        <w:trPr>
          <w:trHeight w:val="195"/>
        </w:trPr>
        <w:tc>
          <w:tcPr>
            <w:tcW w:w="527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4" w:type="pct"/>
            <w:gridSpan w:val="2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5B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170</w:t>
            </w:r>
          </w:p>
        </w:tc>
        <w:tc>
          <w:tcPr>
            <w:tcW w:w="525" w:type="pct"/>
            <w:hideMark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</w:tcPr>
          <w:p w:rsidR="00372388" w:rsidRPr="00305BAE" w:rsidRDefault="00372388" w:rsidP="00305B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95154" w:rsidRDefault="00D95154"/>
    <w:p w:rsidR="006000D0" w:rsidRDefault="006000D0"/>
    <w:p w:rsidR="006000D0" w:rsidRDefault="006000D0" w:rsidP="006000D0">
      <w:pPr>
        <w:tabs>
          <w:tab w:val="left" w:pos="3840"/>
        </w:tabs>
        <w:rPr>
          <w:sz w:val="32"/>
          <w:szCs w:val="32"/>
        </w:rPr>
      </w:pPr>
    </w:p>
    <w:p w:rsidR="006000D0" w:rsidRPr="008C62FE" w:rsidRDefault="006000D0" w:rsidP="00600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2FE">
        <w:rPr>
          <w:rFonts w:ascii="Times New Roman" w:hAnsi="Times New Roman" w:cs="Times New Roman"/>
          <w:b/>
          <w:sz w:val="28"/>
          <w:szCs w:val="28"/>
        </w:rPr>
        <w:t xml:space="preserve"> « Русский язык»</w:t>
      </w:r>
    </w:p>
    <w:p w:rsidR="006000D0" w:rsidRPr="008C62FE" w:rsidRDefault="006000D0" w:rsidP="00600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F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000D0" w:rsidRPr="008C62FE" w:rsidRDefault="006000D0" w:rsidP="00600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FE">
        <w:rPr>
          <w:rFonts w:ascii="Times New Roman" w:hAnsi="Times New Roman" w:cs="Times New Roman"/>
          <w:b/>
          <w:sz w:val="28"/>
          <w:szCs w:val="28"/>
        </w:rPr>
        <w:t xml:space="preserve">УМК «Школа 2100» под редакцией </w:t>
      </w:r>
      <w:proofErr w:type="spellStart"/>
      <w:r w:rsidRPr="008C62FE"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 w:rsidRPr="008C62FE">
        <w:rPr>
          <w:rFonts w:ascii="Times New Roman" w:hAnsi="Times New Roman" w:cs="Times New Roman"/>
          <w:b/>
          <w:sz w:val="28"/>
          <w:szCs w:val="28"/>
        </w:rPr>
        <w:t xml:space="preserve"> Р.Н., </w:t>
      </w:r>
      <w:proofErr w:type="spellStart"/>
      <w:r w:rsidRPr="008C62FE">
        <w:rPr>
          <w:rFonts w:ascii="Times New Roman" w:hAnsi="Times New Roman" w:cs="Times New Roman"/>
          <w:b/>
          <w:sz w:val="28"/>
          <w:szCs w:val="28"/>
        </w:rPr>
        <w:t>Бунеевой</w:t>
      </w:r>
      <w:proofErr w:type="spellEnd"/>
      <w:r w:rsidRPr="008C62FE">
        <w:rPr>
          <w:rFonts w:ascii="Times New Roman" w:hAnsi="Times New Roman" w:cs="Times New Roman"/>
          <w:b/>
          <w:sz w:val="28"/>
          <w:szCs w:val="28"/>
        </w:rPr>
        <w:t xml:space="preserve"> Е.В</w:t>
      </w:r>
    </w:p>
    <w:p w:rsidR="006000D0" w:rsidRDefault="006000D0" w:rsidP="006000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5D" w:rsidRPr="004F1BFB" w:rsidRDefault="001E425D" w:rsidP="001E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1E425D" w:rsidRDefault="001E425D" w:rsidP="006000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5D" w:rsidRPr="000D2E74" w:rsidRDefault="001E425D" w:rsidP="001E42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  <w:b/>
        </w:rPr>
        <w:t>Личностными</w:t>
      </w:r>
      <w:r w:rsidRPr="000D2E74">
        <w:rPr>
          <w:rFonts w:ascii="Times New Roman" w:hAnsi="Times New Roman" w:cs="Times New Roman"/>
        </w:rPr>
        <w:t xml:space="preserve"> результатами изучения предмета «Русский язык» являются следующие умения и качества: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эмоциональность; умение осознавать и определять(называть) свои эмоции;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proofErr w:type="spellStart"/>
      <w:r w:rsidRPr="000D2E74">
        <w:rPr>
          <w:rFonts w:ascii="Times New Roman" w:hAnsi="Times New Roman" w:cs="Times New Roman"/>
        </w:rPr>
        <w:t>эмпатия</w:t>
      </w:r>
      <w:proofErr w:type="spellEnd"/>
      <w:r w:rsidRPr="000D2E74">
        <w:rPr>
          <w:rFonts w:ascii="Times New Roman" w:hAnsi="Times New Roman" w:cs="Times New Roma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чувство прекрасного – умение чувствовать красоту и выразительность </w:t>
      </w:r>
      <w:r w:rsidRPr="000D2E74">
        <w:rPr>
          <w:rFonts w:ascii="Times New Roman" w:hAnsi="Times New Roman" w:cs="Times New Roman"/>
        </w:rPr>
        <w:tab/>
        <w:t>речи, стремиться к совершенствованию собственной речи;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любовь и уважение к Отечеству, его языку, культуре;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интерес к чтению, к ведению диалога с автором текста; потребность в чтении;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интерес к письму, к созданию собственных текстов, к письменной форме общения;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интерес к изучению языка;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осознание ответственности за произнесённое и написанное слово. 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  </w:t>
      </w:r>
      <w:r w:rsidRPr="000D2E74">
        <w:rPr>
          <w:rFonts w:ascii="Times New Roman" w:hAnsi="Times New Roman" w:cs="Times New Roman"/>
        </w:rPr>
        <w:tab/>
        <w:t xml:space="preserve"> Средством достижения этих результатов служат тексты учебников, вопросы и задания к ним, проведение уроков в технологии </w:t>
      </w:r>
      <w:proofErr w:type="spellStart"/>
      <w:r w:rsidRPr="000D2E74">
        <w:rPr>
          <w:rFonts w:ascii="Times New Roman" w:hAnsi="Times New Roman" w:cs="Times New Roman"/>
        </w:rPr>
        <w:t>деятельностного</w:t>
      </w:r>
      <w:proofErr w:type="spellEnd"/>
      <w:r w:rsidRPr="000D2E74">
        <w:rPr>
          <w:rFonts w:ascii="Times New Roman" w:hAnsi="Times New Roman" w:cs="Times New Roman"/>
        </w:rPr>
        <w:t xml:space="preserve"> метода. </w:t>
      </w:r>
      <w:proofErr w:type="spellStart"/>
      <w:r w:rsidRPr="000D2E74">
        <w:rPr>
          <w:rFonts w:ascii="Times New Roman" w:hAnsi="Times New Roman" w:cs="Times New Roman"/>
        </w:rPr>
        <w:t>Метапредметными</w:t>
      </w:r>
      <w:proofErr w:type="spellEnd"/>
      <w:r w:rsidRPr="000D2E74">
        <w:rPr>
          <w:rFonts w:ascii="Times New Roman" w:hAnsi="Times New Roman" w:cs="Times New Roman"/>
        </w:rPr>
        <w:t xml:space="preserve"> результатами изучения курса «Русский </w:t>
      </w:r>
      <w:proofErr w:type="gramStart"/>
      <w:r w:rsidRPr="000D2E74">
        <w:rPr>
          <w:rFonts w:ascii="Times New Roman" w:hAnsi="Times New Roman" w:cs="Times New Roman"/>
        </w:rPr>
        <w:t>язык»  является</w:t>
      </w:r>
      <w:proofErr w:type="gramEnd"/>
      <w:r w:rsidRPr="000D2E74">
        <w:rPr>
          <w:rFonts w:ascii="Times New Roman" w:hAnsi="Times New Roman" w:cs="Times New Roman"/>
        </w:rPr>
        <w:t xml:space="preserve"> формирование универсальных учебных действий (УУД).</w:t>
      </w:r>
    </w:p>
    <w:p w:rsidR="001E425D" w:rsidRPr="000D2E74" w:rsidRDefault="001E425D" w:rsidP="001E4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E74">
        <w:rPr>
          <w:rFonts w:ascii="Times New Roman" w:hAnsi="Times New Roman" w:cs="Times New Roman"/>
          <w:b/>
          <w:iCs/>
        </w:rPr>
        <w:t>Регулятивные УУД: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самостоятельно формулировать тему и цели урока;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составлять план решения учебной проблемы совместно с учителем;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работать по плану, сверяя свои действия с целью, корректировать свою деятельность;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E425D" w:rsidRPr="000D2E74" w:rsidRDefault="001E425D" w:rsidP="001E42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5"/>
        </w:rPr>
      </w:pPr>
      <w:r w:rsidRPr="000D2E74">
        <w:rPr>
          <w:rFonts w:ascii="Times New Roman" w:hAnsi="Times New Roman" w:cs="Times New Roman"/>
        </w:rPr>
        <w:lastRenderedPageBreak/>
        <w:t xml:space="preserve">Средством формирования регулятивных УУД служит технология урока, построенная в </w:t>
      </w:r>
      <w:proofErr w:type="spellStart"/>
      <w:r w:rsidRPr="000D2E74">
        <w:rPr>
          <w:rFonts w:ascii="Times New Roman" w:hAnsi="Times New Roman" w:cs="Times New Roman"/>
        </w:rPr>
        <w:t>деятельностном</w:t>
      </w:r>
      <w:proofErr w:type="spellEnd"/>
      <w:r w:rsidRPr="000D2E74">
        <w:rPr>
          <w:rFonts w:ascii="Times New Roman" w:hAnsi="Times New Roman" w:cs="Times New Roman"/>
        </w:rPr>
        <w:t xml:space="preserve"> подходе и технология оценивания </w:t>
      </w:r>
      <w:proofErr w:type="gramStart"/>
      <w:r w:rsidRPr="000D2E74">
        <w:rPr>
          <w:rFonts w:ascii="Times New Roman" w:hAnsi="Times New Roman" w:cs="Times New Roman"/>
        </w:rPr>
        <w:t>образовательных  достижений</w:t>
      </w:r>
      <w:proofErr w:type="gramEnd"/>
      <w:r w:rsidRPr="000D2E74">
        <w:rPr>
          <w:rFonts w:ascii="Times New Roman" w:hAnsi="Times New Roman" w:cs="Times New Roman"/>
        </w:rPr>
        <w:t xml:space="preserve"> (учебных успехов</w:t>
      </w:r>
      <w:r w:rsidRPr="000D2E74">
        <w:rPr>
          <w:rFonts w:ascii="Times New Roman" w:hAnsi="Times New Roman" w:cs="Times New Roman"/>
          <w:spacing w:val="15"/>
        </w:rPr>
        <w:t>).</w:t>
      </w:r>
    </w:p>
    <w:p w:rsidR="001E425D" w:rsidRPr="000D2E74" w:rsidRDefault="001E425D" w:rsidP="001E425D">
      <w:pPr>
        <w:pStyle w:val="a3"/>
        <w:jc w:val="center"/>
        <w:rPr>
          <w:rFonts w:ascii="Times New Roman" w:hAnsi="Times New Roman" w:cs="Times New Roman"/>
          <w:b/>
        </w:rPr>
      </w:pPr>
      <w:r w:rsidRPr="000D2E74">
        <w:rPr>
          <w:rFonts w:ascii="Times New Roman" w:hAnsi="Times New Roman" w:cs="Times New Roman"/>
          <w:b/>
          <w:iCs/>
        </w:rPr>
        <w:t>Познавательные УУД:</w:t>
      </w:r>
    </w:p>
    <w:p w:rsidR="001E425D" w:rsidRPr="000D2E74" w:rsidRDefault="001E425D" w:rsidP="001E425D">
      <w:pPr>
        <w:pStyle w:val="a3"/>
        <w:jc w:val="both"/>
        <w:rPr>
          <w:rFonts w:ascii="Times New Roman" w:hAnsi="Times New Roman" w:cs="Times New Roman"/>
          <w:spacing w:val="13"/>
        </w:rPr>
      </w:pPr>
      <w:r w:rsidRPr="000D2E74">
        <w:rPr>
          <w:rFonts w:ascii="Times New Roman" w:hAnsi="Times New Roman" w:cs="Times New Roman"/>
          <w:spacing w:val="21"/>
        </w:rPr>
        <w:t>–</w:t>
      </w:r>
      <w:r w:rsidRPr="000D2E74">
        <w:rPr>
          <w:rFonts w:ascii="Times New Roman" w:hAnsi="Times New Roman" w:cs="Times New Roman"/>
          <w:spacing w:val="1"/>
        </w:rPr>
        <w:t xml:space="preserve"> </w:t>
      </w:r>
      <w:r w:rsidRPr="000D2E74">
        <w:rPr>
          <w:rFonts w:ascii="Times New Roman" w:hAnsi="Times New Roman" w:cs="Times New Roman"/>
          <w:iCs/>
          <w:spacing w:val="19"/>
        </w:rPr>
        <w:t>вычитывать</w:t>
      </w:r>
      <w:r w:rsidRPr="000D2E74">
        <w:rPr>
          <w:rFonts w:ascii="Times New Roman" w:hAnsi="Times New Roman" w:cs="Times New Roman"/>
          <w:spacing w:val="7"/>
        </w:rPr>
        <w:t xml:space="preserve"> </w:t>
      </w:r>
      <w:r w:rsidRPr="000D2E74">
        <w:rPr>
          <w:rFonts w:ascii="Times New Roman" w:hAnsi="Times New Roman" w:cs="Times New Roman"/>
          <w:spacing w:val="8"/>
        </w:rPr>
        <w:t>все</w:t>
      </w:r>
      <w:r w:rsidRPr="000D2E74">
        <w:rPr>
          <w:rFonts w:ascii="Times New Roman" w:hAnsi="Times New Roman" w:cs="Times New Roman"/>
          <w:spacing w:val="1"/>
        </w:rPr>
        <w:t xml:space="preserve"> </w:t>
      </w:r>
      <w:r w:rsidRPr="000D2E74">
        <w:rPr>
          <w:rFonts w:ascii="Times New Roman" w:hAnsi="Times New Roman" w:cs="Times New Roman"/>
        </w:rPr>
        <w:tab/>
      </w:r>
      <w:r w:rsidRPr="000D2E74">
        <w:rPr>
          <w:rFonts w:ascii="Times New Roman" w:hAnsi="Times New Roman" w:cs="Times New Roman"/>
          <w:spacing w:val="15"/>
        </w:rPr>
        <w:t>виды</w:t>
      </w:r>
      <w:r w:rsidRPr="000D2E74">
        <w:rPr>
          <w:rFonts w:ascii="Times New Roman" w:hAnsi="Times New Roman" w:cs="Times New Roman"/>
          <w:spacing w:val="3"/>
        </w:rPr>
        <w:t xml:space="preserve"> </w:t>
      </w:r>
      <w:r w:rsidRPr="000D2E74">
        <w:rPr>
          <w:rFonts w:ascii="Times New Roman" w:hAnsi="Times New Roman" w:cs="Times New Roman"/>
        </w:rPr>
        <w:tab/>
      </w:r>
      <w:r w:rsidRPr="000D2E74">
        <w:rPr>
          <w:rFonts w:ascii="Times New Roman" w:hAnsi="Times New Roman" w:cs="Times New Roman"/>
          <w:spacing w:val="12"/>
        </w:rPr>
        <w:t>текстовой</w:t>
      </w:r>
      <w:r w:rsidRPr="000D2E74">
        <w:rPr>
          <w:rFonts w:ascii="Times New Roman" w:hAnsi="Times New Roman" w:cs="Times New Roman"/>
          <w:spacing w:val="6"/>
        </w:rPr>
        <w:t xml:space="preserve"> </w:t>
      </w:r>
      <w:r w:rsidRPr="000D2E74">
        <w:rPr>
          <w:rFonts w:ascii="Times New Roman" w:hAnsi="Times New Roman" w:cs="Times New Roman"/>
        </w:rPr>
        <w:t>информации:</w:t>
      </w:r>
      <w:r w:rsidRPr="000D2E7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0D2E74">
        <w:rPr>
          <w:rFonts w:ascii="Times New Roman" w:hAnsi="Times New Roman" w:cs="Times New Roman"/>
        </w:rPr>
        <w:t>фактуальную</w:t>
      </w:r>
      <w:proofErr w:type="spellEnd"/>
      <w:r w:rsidRPr="000D2E74">
        <w:rPr>
          <w:rFonts w:ascii="Times New Roman" w:hAnsi="Times New Roman" w:cs="Times New Roman"/>
        </w:rPr>
        <w:t>,</w:t>
      </w:r>
      <w:r w:rsidRPr="000D2E74">
        <w:rPr>
          <w:rFonts w:ascii="Times New Roman" w:hAnsi="Times New Roman" w:cs="Times New Roman"/>
          <w:spacing w:val="10"/>
        </w:rPr>
        <w:t xml:space="preserve"> </w:t>
      </w:r>
      <w:r w:rsidRPr="000D2E74">
        <w:rPr>
          <w:rFonts w:ascii="Times New Roman" w:hAnsi="Times New Roman" w:cs="Times New Roman"/>
          <w:spacing w:val="13"/>
        </w:rPr>
        <w:t>подтекстовую, концептуальную;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пользоваться</w:t>
      </w:r>
      <w:r w:rsidRPr="000D2E74">
        <w:rPr>
          <w:rFonts w:ascii="Times New Roman" w:hAnsi="Times New Roman" w:cs="Times New Roman"/>
        </w:rPr>
        <w:t xml:space="preserve"> разными видами чтения: изучающим, просмотровым, ознакомительным;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извлекать</w:t>
      </w:r>
      <w:r w:rsidRPr="000D2E74">
        <w:rPr>
          <w:rFonts w:ascii="Times New Roman" w:hAnsi="Times New Roman" w:cs="Times New Roman"/>
        </w:rPr>
        <w:t xml:space="preserve"> </w:t>
      </w:r>
      <w:r w:rsidRPr="000D2E74">
        <w:rPr>
          <w:rFonts w:ascii="Times New Roman" w:hAnsi="Times New Roman" w:cs="Times New Roman"/>
        </w:rPr>
        <w:tab/>
        <w:t xml:space="preserve">информацию, представленную в разных формах сплошной текст; </w:t>
      </w:r>
      <w:proofErr w:type="spellStart"/>
      <w:r w:rsidRPr="000D2E74">
        <w:rPr>
          <w:rFonts w:ascii="Times New Roman" w:hAnsi="Times New Roman" w:cs="Times New Roman"/>
        </w:rPr>
        <w:t>несплошной</w:t>
      </w:r>
      <w:proofErr w:type="spellEnd"/>
      <w:r w:rsidRPr="000D2E74">
        <w:rPr>
          <w:rFonts w:ascii="Times New Roman" w:hAnsi="Times New Roman" w:cs="Times New Roman"/>
        </w:rPr>
        <w:t xml:space="preserve"> текст – иллюстрация, таблица, схема);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перерабатывать</w:t>
      </w:r>
      <w:r w:rsidRPr="000D2E74">
        <w:rPr>
          <w:rFonts w:ascii="Times New Roman" w:hAnsi="Times New Roman" w:cs="Times New Roman"/>
        </w:rPr>
        <w:t xml:space="preserve"> </w:t>
      </w:r>
      <w:r w:rsidRPr="000D2E74">
        <w:rPr>
          <w:rFonts w:ascii="Times New Roman" w:hAnsi="Times New Roman" w:cs="Times New Roman"/>
        </w:rPr>
        <w:tab/>
        <w:t xml:space="preserve">и </w:t>
      </w:r>
      <w:r w:rsidRPr="000D2E74">
        <w:rPr>
          <w:rFonts w:ascii="Times New Roman" w:hAnsi="Times New Roman" w:cs="Times New Roman"/>
          <w:iCs/>
        </w:rPr>
        <w:t>преобразовывать</w:t>
      </w:r>
      <w:r w:rsidRPr="000D2E74"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схему);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пользоваться</w:t>
      </w:r>
      <w:r w:rsidRPr="000D2E74">
        <w:rPr>
          <w:rFonts w:ascii="Times New Roman" w:hAnsi="Times New Roman" w:cs="Times New Roman"/>
        </w:rPr>
        <w:t xml:space="preserve"> словарями, справочниками;  </w:t>
      </w:r>
      <w:r w:rsidRPr="000D2E74">
        <w:rPr>
          <w:rFonts w:ascii="Times New Roman" w:hAnsi="Times New Roman" w:cs="Times New Roman"/>
        </w:rPr>
        <w:tab/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осуществлять</w:t>
      </w:r>
      <w:r w:rsidRPr="000D2E74">
        <w:rPr>
          <w:rFonts w:ascii="Times New Roman" w:hAnsi="Times New Roman" w:cs="Times New Roman"/>
        </w:rPr>
        <w:t xml:space="preserve"> анализ и синтез;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устанавливать</w:t>
      </w:r>
      <w:r w:rsidRPr="000D2E74">
        <w:rPr>
          <w:rFonts w:ascii="Times New Roman" w:hAnsi="Times New Roman" w:cs="Times New Roman"/>
        </w:rPr>
        <w:t xml:space="preserve"> причинно-следственные связи;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</w:t>
      </w:r>
      <w:r w:rsidRPr="000D2E74">
        <w:rPr>
          <w:rFonts w:ascii="Times New Roman" w:hAnsi="Times New Roman" w:cs="Times New Roman"/>
          <w:iCs/>
        </w:rPr>
        <w:t>строить</w:t>
      </w:r>
      <w:r w:rsidRPr="000D2E74">
        <w:rPr>
          <w:rFonts w:ascii="Times New Roman" w:hAnsi="Times New Roman" w:cs="Times New Roman"/>
        </w:rPr>
        <w:t xml:space="preserve"> рассуждения;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ab/>
        <w:t xml:space="preserve">Средством развития познавательных УУД служат тексты учебника и его методический аппарат; технология проблемного диалога.     </w:t>
      </w:r>
    </w:p>
    <w:p w:rsidR="001E425D" w:rsidRPr="000D2E74" w:rsidRDefault="001E425D" w:rsidP="001E42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  <w:b/>
          <w:iCs/>
          <w:spacing w:val="14"/>
        </w:rPr>
        <w:t>Коммуникативные УУД: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оформлять свои мысли в устной и письменной форме с учётом речевой ситуации;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высказывать и обосновывать свою точку зрения;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слушать и слышать других, пытаться принимать иную </w:t>
      </w:r>
      <w:proofErr w:type="gramStart"/>
      <w:r w:rsidRPr="000D2E74">
        <w:rPr>
          <w:rFonts w:ascii="Times New Roman" w:hAnsi="Times New Roman" w:cs="Times New Roman"/>
        </w:rPr>
        <w:t>точку  зрения</w:t>
      </w:r>
      <w:proofErr w:type="gramEnd"/>
      <w:r w:rsidRPr="000D2E74">
        <w:rPr>
          <w:rFonts w:ascii="Times New Roman" w:hAnsi="Times New Roman" w:cs="Times New Roman"/>
        </w:rPr>
        <w:t xml:space="preserve">, быть готовым корректировать свою точку зрения;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договариваться и приходить к общему решению в </w:t>
      </w:r>
      <w:proofErr w:type="gramStart"/>
      <w:r w:rsidRPr="000D2E74">
        <w:rPr>
          <w:rFonts w:ascii="Times New Roman" w:hAnsi="Times New Roman" w:cs="Times New Roman"/>
        </w:rPr>
        <w:t>совместной  деятельности</w:t>
      </w:r>
      <w:proofErr w:type="gramEnd"/>
      <w:r w:rsidRPr="000D2E74">
        <w:rPr>
          <w:rFonts w:ascii="Times New Roman" w:hAnsi="Times New Roman" w:cs="Times New Roman"/>
        </w:rPr>
        <w:t xml:space="preserve">; 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задавать вопросы. </w:t>
      </w:r>
    </w:p>
    <w:p w:rsidR="001E425D" w:rsidRPr="000D2E74" w:rsidRDefault="001E425D" w:rsidP="001E42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Средством развития коммуникативных УУД служат работа в малых группах, материалы учебника.</w:t>
      </w:r>
    </w:p>
    <w:p w:rsidR="001E425D" w:rsidRPr="000D2E74" w:rsidRDefault="001E425D" w:rsidP="001E425D">
      <w:pPr>
        <w:spacing w:after="0" w:line="240" w:lineRule="auto"/>
        <w:ind w:firstLine="708"/>
        <w:rPr>
          <w:rFonts w:ascii="Times New Roman" w:hAnsi="Times New Roman" w:cs="Times New Roman"/>
          <w:b/>
          <w:spacing w:val="14"/>
        </w:rPr>
      </w:pPr>
      <w:r w:rsidRPr="000D2E74">
        <w:rPr>
          <w:rFonts w:ascii="Times New Roman" w:hAnsi="Times New Roman" w:cs="Times New Roman"/>
          <w:b/>
          <w:spacing w:val="14"/>
        </w:rPr>
        <w:t xml:space="preserve">Предметными результатами изучения курса «Русский </w:t>
      </w:r>
      <w:proofErr w:type="gramStart"/>
      <w:r w:rsidRPr="000D2E74">
        <w:rPr>
          <w:rFonts w:ascii="Times New Roman" w:hAnsi="Times New Roman" w:cs="Times New Roman"/>
          <w:b/>
          <w:spacing w:val="14"/>
        </w:rPr>
        <w:t>язык»  является</w:t>
      </w:r>
      <w:proofErr w:type="gramEnd"/>
      <w:r w:rsidRPr="000D2E74">
        <w:rPr>
          <w:rFonts w:ascii="Times New Roman" w:hAnsi="Times New Roman" w:cs="Times New Roman"/>
          <w:b/>
          <w:spacing w:val="14"/>
        </w:rPr>
        <w:t xml:space="preserve"> </w:t>
      </w:r>
      <w:proofErr w:type="spellStart"/>
      <w:r w:rsidRPr="000D2E74">
        <w:rPr>
          <w:rFonts w:ascii="Times New Roman" w:hAnsi="Times New Roman" w:cs="Times New Roman"/>
          <w:b/>
          <w:spacing w:val="14"/>
        </w:rPr>
        <w:t>сформированность</w:t>
      </w:r>
      <w:proofErr w:type="spellEnd"/>
      <w:r w:rsidRPr="000D2E74">
        <w:rPr>
          <w:rFonts w:ascii="Times New Roman" w:hAnsi="Times New Roman" w:cs="Times New Roman"/>
          <w:b/>
          <w:spacing w:val="14"/>
        </w:rPr>
        <w:t xml:space="preserve"> следующих умений: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Style w:val="FontStyle91"/>
          <w:sz w:val="22"/>
          <w:szCs w:val="22"/>
        </w:rPr>
        <w:t xml:space="preserve">- </w:t>
      </w:r>
      <w:r w:rsidRPr="000D2E74">
        <w:rPr>
          <w:rFonts w:ascii="Times New Roman" w:hAnsi="Times New Roman" w:cs="Times New Roman"/>
        </w:rPr>
        <w:t>производить разбор слов по составу: находить окончание, выделять корень, приставку, суффикс;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подбирать однокоренные слова разных частей речи;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изменять имена существительные и прилагательные по числам;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склонять в единственном числе имена существительные с ударными окончаниями;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изменять имя прилагательное по родам и числам в соответствии с родом и числом существительного;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изменять глагол по временам (простые случаи) и в прошедшем времени — по родам;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распознавать и употреблять в тексте синонимы, антонимы;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устанавливать по вопросам связь между словами в предло</w:t>
      </w:r>
      <w:r w:rsidRPr="000D2E74">
        <w:rPr>
          <w:rFonts w:ascii="Times New Roman" w:hAnsi="Times New Roman" w:cs="Times New Roman"/>
        </w:rPr>
        <w:softHyphen/>
        <w:t>жении, вычленять словосочетания;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распознавать главное и зависимое слово в словосочетании;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производить синтаксический разбор предложений: опреде</w:t>
      </w:r>
      <w:r w:rsidRPr="000D2E74">
        <w:rPr>
          <w:rFonts w:ascii="Times New Roman" w:hAnsi="Times New Roman" w:cs="Times New Roman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производить синтаксический разбор предложения с однородными членами;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производить разбор слова как части речи: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- безошибочно и </w:t>
      </w:r>
      <w:proofErr w:type="gramStart"/>
      <w:r w:rsidRPr="000D2E74">
        <w:rPr>
          <w:rFonts w:ascii="Times New Roman" w:hAnsi="Times New Roman" w:cs="Times New Roman"/>
        </w:rPr>
        <w:t>каллиграфически правильно списывать</w:t>
      </w:r>
      <w:proofErr w:type="gramEnd"/>
      <w:r w:rsidRPr="000D2E74">
        <w:rPr>
          <w:rFonts w:ascii="Times New Roman" w:hAnsi="Times New Roman" w:cs="Times New Roman"/>
        </w:rPr>
        <w:t xml:space="preserve"> и писать под диктовку текст со необходимыми знаками препинания между однородными членами.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находить местоимения в предложениях;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склонять местоимения в единственном и во множественном числе; определять падеж местоимения;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отличать неопределенную форму глагола от временных форм;</w:t>
      </w:r>
    </w:p>
    <w:p w:rsidR="001E425D" w:rsidRPr="000D2E74" w:rsidRDefault="001E425D" w:rsidP="001E4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- спрягать глаголы.</w:t>
      </w:r>
    </w:p>
    <w:p w:rsidR="001E425D" w:rsidRPr="000D2E74" w:rsidRDefault="001E425D" w:rsidP="001E42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  <w:b/>
          <w:bCs/>
        </w:rPr>
        <w:t>Результаты 4-го года обучения</w:t>
      </w:r>
    </w:p>
    <w:p w:rsidR="001E425D" w:rsidRPr="000D2E74" w:rsidRDefault="001E425D" w:rsidP="001E425D">
      <w:pPr>
        <w:pStyle w:val="a3"/>
        <w:ind w:firstLine="708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Учащиеся должны осознавать значимость изучения родного языка, испытывать интерес к нему и потребность в его изучении, быть внимательными к своей речи, к значению слова, его составу, написанию, к структуре предложения и знакам препинания.</w:t>
      </w:r>
    </w:p>
    <w:p w:rsidR="001E425D" w:rsidRPr="000D2E74" w:rsidRDefault="001E425D" w:rsidP="001E425D">
      <w:pPr>
        <w:pStyle w:val="a3"/>
        <w:ind w:left="708"/>
        <w:rPr>
          <w:rFonts w:ascii="Times New Roman" w:hAnsi="Times New Roman" w:cs="Times New Roman"/>
          <w:b/>
        </w:rPr>
      </w:pPr>
      <w:r w:rsidRPr="000D2E74">
        <w:rPr>
          <w:rFonts w:ascii="Times New Roman" w:hAnsi="Times New Roman" w:cs="Times New Roman"/>
          <w:b/>
        </w:rPr>
        <w:t xml:space="preserve">должны </w:t>
      </w:r>
      <w:r w:rsidRPr="000D2E74">
        <w:rPr>
          <w:rFonts w:ascii="Times New Roman" w:hAnsi="Times New Roman" w:cs="Times New Roman"/>
          <w:b/>
          <w:bCs/>
        </w:rPr>
        <w:t>знать: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звуки и буквы гласные и согласные, их классификацию, функции йотированных гласных;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лексическое значение слова, состав слова, простейшие случаи образования </w:t>
      </w:r>
      <w:proofErr w:type="gramStart"/>
      <w:r w:rsidRPr="000D2E74">
        <w:rPr>
          <w:rFonts w:ascii="Times New Roman" w:hAnsi="Times New Roman" w:cs="Times New Roman"/>
        </w:rPr>
        <w:t>слов;</w:t>
      </w:r>
      <w:r w:rsidRPr="000D2E74">
        <w:rPr>
          <w:rFonts w:ascii="Times New Roman" w:hAnsi="Times New Roman" w:cs="Times New Roman"/>
        </w:rPr>
        <w:br/>
        <w:t>–</w:t>
      </w:r>
      <w:proofErr w:type="gramEnd"/>
      <w:r w:rsidRPr="000D2E74">
        <w:rPr>
          <w:rFonts w:ascii="Times New Roman" w:hAnsi="Times New Roman" w:cs="Times New Roman"/>
        </w:rPr>
        <w:t xml:space="preserve"> признаки предложения: главные и второстепенные члены предложения (без дифференциации последних); понятие об однородных членах предложения;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признаки частей речи: имени существительного, имени прилагательного, глагола, местоимения, предлога;</w:t>
      </w:r>
    </w:p>
    <w:p w:rsidR="001E425D" w:rsidRPr="000D2E74" w:rsidRDefault="001E425D" w:rsidP="001E425D">
      <w:pPr>
        <w:pStyle w:val="a3"/>
        <w:ind w:left="708"/>
        <w:rPr>
          <w:rFonts w:ascii="Times New Roman" w:hAnsi="Times New Roman" w:cs="Times New Roman"/>
          <w:b/>
        </w:rPr>
      </w:pPr>
      <w:r w:rsidRPr="000D2E74">
        <w:rPr>
          <w:rFonts w:ascii="Times New Roman" w:hAnsi="Times New Roman" w:cs="Times New Roman"/>
          <w:b/>
        </w:rPr>
        <w:t xml:space="preserve">должны </w:t>
      </w:r>
      <w:r w:rsidRPr="000D2E74">
        <w:rPr>
          <w:rFonts w:ascii="Times New Roman" w:hAnsi="Times New Roman" w:cs="Times New Roman"/>
          <w:b/>
          <w:bCs/>
        </w:rPr>
        <w:t>уметь: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произносить звуки речи в соответствии с нормами языка;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lastRenderedPageBreak/>
        <w:t>– производить фонетический разбор, разбор по составу, морфологический разбор доступных слов; разбирать простое предложение с однородными членами;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правильно писать слова с изученными орфограммами;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правильно пунктуационно оформлять на письме простое предложение: ставить знаки завершения, запятую между однородными членами в изученных случаях;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писать подробное изложение доступного текста;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писать сочинение о себе на заданную тему.</w:t>
      </w:r>
    </w:p>
    <w:p w:rsidR="001E425D" w:rsidRPr="000D2E74" w:rsidRDefault="001E425D" w:rsidP="001E425D">
      <w:pPr>
        <w:pStyle w:val="a3"/>
        <w:ind w:firstLine="708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  <w:b/>
        </w:rPr>
        <w:t xml:space="preserve">Кроме того, выпускники начальной школы, обучающиеся по данной программе, помимо базовых, </w:t>
      </w:r>
      <w:r w:rsidRPr="000D2E74">
        <w:rPr>
          <w:rFonts w:ascii="Times New Roman" w:hAnsi="Times New Roman" w:cs="Times New Roman"/>
          <w:b/>
          <w:bCs/>
        </w:rPr>
        <w:t xml:space="preserve">овладевают следующими </w:t>
      </w:r>
      <w:proofErr w:type="gramStart"/>
      <w:r w:rsidRPr="000D2E74">
        <w:rPr>
          <w:rFonts w:ascii="Times New Roman" w:hAnsi="Times New Roman" w:cs="Times New Roman"/>
          <w:b/>
          <w:bCs/>
        </w:rPr>
        <w:t>умениями:</w:t>
      </w:r>
      <w:r w:rsidRPr="000D2E74">
        <w:rPr>
          <w:rFonts w:ascii="Times New Roman" w:hAnsi="Times New Roman" w:cs="Times New Roman"/>
          <w:b/>
        </w:rPr>
        <w:br/>
      </w:r>
      <w:r w:rsidRPr="000D2E74">
        <w:rPr>
          <w:rFonts w:ascii="Times New Roman" w:hAnsi="Times New Roman" w:cs="Times New Roman"/>
        </w:rPr>
        <w:t>–</w:t>
      </w:r>
      <w:proofErr w:type="gramEnd"/>
      <w:r w:rsidRPr="000D2E74">
        <w:rPr>
          <w:rFonts w:ascii="Times New Roman" w:hAnsi="Times New Roman" w:cs="Times New Roman"/>
        </w:rPr>
        <w:t xml:space="preserve">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находить и исправлять ошибки в словах с изученными </w:t>
      </w:r>
      <w:proofErr w:type="gramStart"/>
      <w:r w:rsidRPr="000D2E74">
        <w:rPr>
          <w:rFonts w:ascii="Times New Roman" w:hAnsi="Times New Roman" w:cs="Times New Roman"/>
        </w:rPr>
        <w:t>орфограммами;</w:t>
      </w:r>
      <w:r w:rsidRPr="000D2E74">
        <w:rPr>
          <w:rFonts w:ascii="Times New Roman" w:hAnsi="Times New Roman" w:cs="Times New Roman"/>
        </w:rPr>
        <w:br/>
        <w:t>–</w:t>
      </w:r>
      <w:proofErr w:type="gramEnd"/>
      <w:r w:rsidRPr="000D2E74">
        <w:rPr>
          <w:rFonts w:ascii="Times New Roman" w:hAnsi="Times New Roman" w:cs="Times New Roman"/>
        </w:rPr>
        <w:t xml:space="preserve">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различать простое предложение с однородными членами и сложное предложение из 2 частей (с союзами </w:t>
      </w:r>
      <w:r w:rsidRPr="000D2E74">
        <w:rPr>
          <w:rFonts w:ascii="Times New Roman" w:hAnsi="Times New Roman" w:cs="Times New Roman"/>
          <w:i/>
          <w:iCs/>
        </w:rPr>
        <w:t>и, а, но</w:t>
      </w:r>
      <w:r w:rsidRPr="000D2E74">
        <w:rPr>
          <w:rFonts w:ascii="Times New Roman" w:hAnsi="Times New Roman" w:cs="Times New Roman"/>
        </w:rPr>
        <w:t xml:space="preserve"> или без союзов);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 xml:space="preserve">– ставить запятые в простых предложениях с однородными членами (без союзов, с союзами </w:t>
      </w:r>
      <w:r w:rsidRPr="000D2E74">
        <w:rPr>
          <w:rFonts w:ascii="Times New Roman" w:hAnsi="Times New Roman" w:cs="Times New Roman"/>
          <w:i/>
          <w:iCs/>
        </w:rPr>
        <w:t>и, а, но</w:t>
      </w:r>
      <w:r w:rsidRPr="000D2E74">
        <w:rPr>
          <w:rFonts w:ascii="Times New Roman" w:hAnsi="Times New Roman" w:cs="Times New Roman"/>
        </w:rPr>
        <w:t xml:space="preserve">), в сложных предложениях из 2 частей (без союзов, с союзами </w:t>
      </w:r>
      <w:r w:rsidRPr="000D2E74">
        <w:rPr>
          <w:rFonts w:ascii="Times New Roman" w:hAnsi="Times New Roman" w:cs="Times New Roman"/>
          <w:i/>
          <w:iCs/>
        </w:rPr>
        <w:t>и, а, но</w:t>
      </w:r>
      <w:r w:rsidRPr="000D2E74">
        <w:rPr>
          <w:rFonts w:ascii="Times New Roman" w:hAnsi="Times New Roman" w:cs="Times New Roman"/>
        </w:rPr>
        <w:t>), оформлять на письме предложения с прямой речью (слова автора плюс прямая речь);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производить синтаксический разбор простого и сложного предложения в рамках изученного;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1E425D" w:rsidRPr="000D2E74" w:rsidRDefault="001E425D" w:rsidP="001E425D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писать подробное изложение текста повествовательного характера (90–100 слов) по плану, подробное сочинение на предложенную тему после соответствующей подготовки;</w:t>
      </w:r>
    </w:p>
    <w:p w:rsidR="000D2E74" w:rsidRPr="000D2E74" w:rsidRDefault="001E425D" w:rsidP="008C62FE">
      <w:pPr>
        <w:pStyle w:val="a3"/>
        <w:rPr>
          <w:rFonts w:ascii="Times New Roman" w:hAnsi="Times New Roman" w:cs="Times New Roman"/>
        </w:rPr>
      </w:pPr>
      <w:r w:rsidRPr="000D2E74">
        <w:rPr>
          <w:rFonts w:ascii="Times New Roman" w:hAnsi="Times New Roman" w:cs="Times New Roman"/>
        </w:rPr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плану.</w:t>
      </w:r>
    </w:p>
    <w:tbl>
      <w:tblPr>
        <w:tblpPr w:leftFromText="180" w:rightFromText="180" w:vertAnchor="text" w:horzAnchor="margin" w:tblpY="785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6"/>
        <w:gridCol w:w="2851"/>
        <w:gridCol w:w="4337"/>
      </w:tblGrid>
      <w:tr w:rsidR="008C62FE" w:rsidRPr="000D2E74" w:rsidTr="008C62FE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2E74">
              <w:rPr>
                <w:rFonts w:ascii="Times New Roman" w:hAnsi="Times New Roman" w:cs="Times New Roman"/>
                <w:b/>
              </w:rPr>
              <w:t>Линии развития учащихся средствами предмета «Русский язык»</w:t>
            </w:r>
          </w:p>
        </w:tc>
      </w:tr>
      <w:tr w:rsidR="008C62FE" w:rsidRPr="000D2E74" w:rsidTr="008C62FE">
        <w:trPr>
          <w:tblCellSpacing w:w="0" w:type="dxa"/>
        </w:trPr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– овладение функциональной </w:t>
            </w:r>
            <w:proofErr w:type="gramStart"/>
            <w:r w:rsidRPr="000D2E74">
              <w:rPr>
                <w:rFonts w:ascii="Times New Roman" w:hAnsi="Times New Roman" w:cs="Times New Roman"/>
              </w:rPr>
              <w:t>грамотностью;</w:t>
            </w:r>
            <w:r w:rsidRPr="000D2E74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0D2E74">
              <w:rPr>
                <w:rFonts w:ascii="Times New Roman" w:hAnsi="Times New Roman" w:cs="Times New Roman"/>
              </w:rPr>
              <w:t xml:space="preserve"> развитие умений и навыков различных видов устной и письменной речи;</w:t>
            </w:r>
            <w:r w:rsidRPr="000D2E74">
              <w:rPr>
                <w:rFonts w:ascii="Times New Roman" w:hAnsi="Times New Roman" w:cs="Times New Roman"/>
              </w:rPr>
              <w:br/>
              <w:t>– развитие умений и навыков понимания и анализа текстов</w:t>
            </w:r>
          </w:p>
        </w:tc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– приобретение и систематизация знаний о </w:t>
            </w:r>
            <w:proofErr w:type="gramStart"/>
            <w:r w:rsidRPr="000D2E74">
              <w:rPr>
                <w:rFonts w:ascii="Times New Roman" w:hAnsi="Times New Roman" w:cs="Times New Roman"/>
              </w:rPr>
              <w:t>языке;</w:t>
            </w:r>
            <w:r w:rsidRPr="000D2E74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0D2E74">
              <w:rPr>
                <w:rFonts w:ascii="Times New Roman" w:hAnsi="Times New Roman" w:cs="Times New Roman"/>
              </w:rPr>
              <w:t xml:space="preserve"> развитие чувства языка</w:t>
            </w:r>
          </w:p>
        </w:tc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– овладение орфографией и пунктуацией</w:t>
            </w:r>
          </w:p>
        </w:tc>
      </w:tr>
      <w:tr w:rsidR="008C62FE" w:rsidRPr="000D2E74" w:rsidTr="008C62FE">
        <w:trPr>
          <w:tblCellSpacing w:w="0" w:type="dxa"/>
        </w:trPr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Речевые умения</w:t>
            </w:r>
          </w:p>
        </w:tc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Учебно-языковые умения</w:t>
            </w:r>
          </w:p>
        </w:tc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Правописные умения</w:t>
            </w:r>
          </w:p>
        </w:tc>
      </w:tr>
      <w:tr w:rsidR="008C62FE" w:rsidRPr="000D2E74" w:rsidTr="008C62FE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bCs/>
              </w:rPr>
              <w:t>4-й класс</w:t>
            </w:r>
          </w:p>
        </w:tc>
      </w:tr>
      <w:tr w:rsidR="008C62FE" w:rsidRPr="000D2E74" w:rsidTr="00813378">
        <w:trPr>
          <w:tblCellSpacing w:w="0" w:type="dxa"/>
        </w:trPr>
        <w:tc>
          <w:tcPr>
            <w:tcW w:w="0" w:type="auto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•владеть правильным типом читательской </w:t>
            </w:r>
            <w:proofErr w:type="gramStart"/>
            <w:r w:rsidRPr="000D2E74">
              <w:rPr>
                <w:rFonts w:ascii="Times New Roman" w:hAnsi="Times New Roman" w:cs="Times New Roman"/>
              </w:rPr>
              <w:t>деятельности;</w:t>
            </w:r>
            <w:r w:rsidRPr="000D2E74">
              <w:rPr>
                <w:rFonts w:ascii="Times New Roman" w:hAnsi="Times New Roman" w:cs="Times New Roman"/>
              </w:rPr>
              <w:br/>
              <w:t>•</w:t>
            </w:r>
            <w:proofErr w:type="gramEnd"/>
            <w:r w:rsidRPr="000D2E74">
              <w:rPr>
                <w:rFonts w:ascii="Times New Roman" w:hAnsi="Times New Roman" w:cs="Times New Roman"/>
              </w:rPr>
              <w:t xml:space="preserve"> читать учебно-научный текст изучающим чтением;</w:t>
            </w:r>
            <w:r w:rsidRPr="000D2E74">
              <w:rPr>
                <w:rFonts w:ascii="Times New Roman" w:hAnsi="Times New Roman" w:cs="Times New Roman"/>
              </w:rPr>
              <w:br/>
              <w:t>• писать подробное изложение доступного текста-повествования;</w:t>
            </w:r>
            <w:r w:rsidRPr="000D2E74">
              <w:rPr>
                <w:rFonts w:ascii="Times New Roman" w:hAnsi="Times New Roman" w:cs="Times New Roman"/>
              </w:rPr>
              <w:br/>
              <w:t>• писать сочинение на заданную тему по личным впечатлениям с соответствующей подготовкой;</w:t>
            </w:r>
            <w:r w:rsidRPr="000D2E74">
              <w:rPr>
                <w:rFonts w:ascii="Times New Roman" w:hAnsi="Times New Roman" w:cs="Times New Roman"/>
              </w:rPr>
              <w:br/>
              <w:t>• использовать в речи предложения с однородными членами, сложные предложения;</w:t>
            </w:r>
            <w:r w:rsidRPr="000D2E74">
              <w:rPr>
                <w:rFonts w:ascii="Times New Roman" w:hAnsi="Times New Roman" w:cs="Times New Roman"/>
              </w:rPr>
              <w:br/>
              <w:t xml:space="preserve">• подбирать к словам синонимы, антонимы, </w:t>
            </w:r>
            <w:r w:rsidRPr="000D2E74">
              <w:rPr>
                <w:rFonts w:ascii="Times New Roman" w:hAnsi="Times New Roman" w:cs="Times New Roman"/>
              </w:rPr>
              <w:lastRenderedPageBreak/>
              <w:t>использовать их в речи</w:t>
            </w:r>
          </w:p>
        </w:tc>
        <w:tc>
          <w:tcPr>
            <w:tcW w:w="1393" w:type="pct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lastRenderedPageBreak/>
              <w:t xml:space="preserve">• выполнять фонетический разбор доступных </w:t>
            </w:r>
            <w:proofErr w:type="gramStart"/>
            <w:r w:rsidRPr="000D2E74">
              <w:rPr>
                <w:rFonts w:ascii="Times New Roman" w:hAnsi="Times New Roman" w:cs="Times New Roman"/>
              </w:rPr>
              <w:t>слов;</w:t>
            </w:r>
            <w:r w:rsidRPr="000D2E74">
              <w:rPr>
                <w:rFonts w:ascii="Times New Roman" w:hAnsi="Times New Roman" w:cs="Times New Roman"/>
              </w:rPr>
              <w:br/>
              <w:t>•</w:t>
            </w:r>
            <w:proofErr w:type="gramEnd"/>
            <w:r w:rsidRPr="000D2E74">
              <w:rPr>
                <w:rFonts w:ascii="Times New Roman" w:hAnsi="Times New Roman" w:cs="Times New Roman"/>
              </w:rPr>
              <w:t xml:space="preserve"> выполнять разбор по составу доступных слов;</w:t>
            </w:r>
            <w:r w:rsidRPr="000D2E74">
              <w:rPr>
                <w:rFonts w:ascii="Times New Roman" w:hAnsi="Times New Roman" w:cs="Times New Roman"/>
              </w:rPr>
              <w:br/>
              <w:t>• выполнять морфологический разбор изученных частей речи;</w:t>
            </w:r>
            <w:r w:rsidRPr="000D2E74">
              <w:rPr>
                <w:rFonts w:ascii="Times New Roman" w:hAnsi="Times New Roman" w:cs="Times New Roman"/>
              </w:rPr>
              <w:br/>
              <w:t>• выполнять синтаксический разбор простого и сложного предложения (в рамках изученного);</w:t>
            </w:r>
            <w:r w:rsidRPr="000D2E74">
              <w:rPr>
                <w:rFonts w:ascii="Times New Roman" w:hAnsi="Times New Roman" w:cs="Times New Roman"/>
              </w:rPr>
              <w:br/>
              <w:t>• видеть в тексте синонимы, антонимы, многозначные слова</w:t>
            </w:r>
          </w:p>
        </w:tc>
        <w:tc>
          <w:tcPr>
            <w:tcW w:w="2119" w:type="pct"/>
            <w:shd w:val="clear" w:color="auto" w:fill="auto"/>
          </w:tcPr>
          <w:p w:rsidR="008C62FE" w:rsidRPr="000D2E74" w:rsidRDefault="008C62FE" w:rsidP="008C62FE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• писать безударные гласные в окончаниях имен существительных 1, 2, 3 склонений; в окончаниях имен прилагательных; в личных окончаниях глаголов 1 и 2 спряжения;</w:t>
            </w:r>
            <w:r w:rsidRPr="000D2E74">
              <w:rPr>
                <w:rFonts w:ascii="Times New Roman" w:hAnsi="Times New Roman" w:cs="Times New Roman"/>
              </w:rPr>
              <w:br/>
              <w:t xml:space="preserve">• писать </w:t>
            </w:r>
            <w:r w:rsidRPr="000D2E74">
              <w:rPr>
                <w:rFonts w:ascii="Times New Roman" w:hAnsi="Times New Roman" w:cs="Times New Roman"/>
                <w:i/>
                <w:iCs/>
              </w:rPr>
              <w:t>ь</w:t>
            </w:r>
            <w:r w:rsidRPr="000D2E74">
              <w:rPr>
                <w:rFonts w:ascii="Times New Roman" w:hAnsi="Times New Roman" w:cs="Times New Roman"/>
              </w:rPr>
              <w:t xml:space="preserve"> после шипящих на конце имен существительных 3 склонения; не писать </w:t>
            </w:r>
            <w:r w:rsidRPr="000D2E74">
              <w:rPr>
                <w:rFonts w:ascii="Times New Roman" w:hAnsi="Times New Roman" w:cs="Times New Roman"/>
                <w:i/>
                <w:iCs/>
              </w:rPr>
              <w:t>ь</w:t>
            </w:r>
            <w:r w:rsidRPr="000D2E74">
              <w:rPr>
                <w:rFonts w:ascii="Times New Roman" w:hAnsi="Times New Roman" w:cs="Times New Roman"/>
              </w:rPr>
              <w:t xml:space="preserve"> после шипящих на конце имен существительных </w:t>
            </w:r>
            <w:proofErr w:type="spellStart"/>
            <w:r w:rsidRPr="000D2E74">
              <w:rPr>
                <w:rFonts w:ascii="Times New Roman" w:hAnsi="Times New Roman" w:cs="Times New Roman"/>
              </w:rPr>
              <w:t>м.р</w:t>
            </w:r>
            <w:proofErr w:type="spellEnd"/>
            <w:r w:rsidRPr="000D2E74">
              <w:rPr>
                <w:rFonts w:ascii="Times New Roman" w:hAnsi="Times New Roman" w:cs="Times New Roman"/>
              </w:rPr>
              <w:t>. 2 склонения;</w:t>
            </w:r>
            <w:r w:rsidRPr="000D2E74">
              <w:rPr>
                <w:rFonts w:ascii="Times New Roman" w:hAnsi="Times New Roman" w:cs="Times New Roman"/>
              </w:rPr>
              <w:br/>
              <w:t xml:space="preserve">• писать частицу </w:t>
            </w:r>
            <w:r w:rsidRPr="000D2E74">
              <w:rPr>
                <w:rFonts w:ascii="Times New Roman" w:hAnsi="Times New Roman" w:cs="Times New Roman"/>
                <w:i/>
                <w:iCs/>
              </w:rPr>
              <w:t>не</w:t>
            </w:r>
            <w:r w:rsidRPr="000D2E74">
              <w:rPr>
                <w:rFonts w:ascii="Times New Roman" w:hAnsi="Times New Roman" w:cs="Times New Roman"/>
              </w:rPr>
              <w:t xml:space="preserve"> с глаголами;</w:t>
            </w:r>
            <w:r w:rsidRPr="000D2E74">
              <w:rPr>
                <w:rFonts w:ascii="Times New Roman" w:hAnsi="Times New Roman" w:cs="Times New Roman"/>
              </w:rPr>
              <w:br/>
              <w:t xml:space="preserve">• писать буквосочетание </w:t>
            </w:r>
            <w:r w:rsidRPr="000D2E74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0D2E74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0D2E74">
              <w:rPr>
                <w:rFonts w:ascii="Times New Roman" w:hAnsi="Times New Roman" w:cs="Times New Roman"/>
                <w:i/>
                <w:iCs/>
              </w:rPr>
              <w:t xml:space="preserve"> – -</w:t>
            </w:r>
            <w:proofErr w:type="spellStart"/>
            <w:r w:rsidRPr="000D2E74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0D2E74">
              <w:rPr>
                <w:rFonts w:ascii="Times New Roman" w:hAnsi="Times New Roman" w:cs="Times New Roman"/>
              </w:rPr>
              <w:t xml:space="preserve"> в глаголах;</w:t>
            </w:r>
            <w:r w:rsidRPr="000D2E74">
              <w:rPr>
                <w:rFonts w:ascii="Times New Roman" w:hAnsi="Times New Roman" w:cs="Times New Roman"/>
              </w:rPr>
              <w:br/>
              <w:t xml:space="preserve">• писать </w:t>
            </w:r>
            <w:r w:rsidRPr="000D2E74">
              <w:rPr>
                <w:rFonts w:ascii="Times New Roman" w:hAnsi="Times New Roman" w:cs="Times New Roman"/>
                <w:i/>
                <w:iCs/>
              </w:rPr>
              <w:t>ь</w:t>
            </w:r>
            <w:r w:rsidRPr="000D2E74">
              <w:rPr>
                <w:rFonts w:ascii="Times New Roman" w:hAnsi="Times New Roman" w:cs="Times New Roman"/>
              </w:rPr>
              <w:t xml:space="preserve"> после шипящих в глаголах </w:t>
            </w:r>
            <w:proofErr w:type="spellStart"/>
            <w:r w:rsidRPr="000D2E74">
              <w:rPr>
                <w:rFonts w:ascii="Times New Roman" w:hAnsi="Times New Roman" w:cs="Times New Roman"/>
              </w:rPr>
              <w:t>ед.ч</w:t>
            </w:r>
            <w:proofErr w:type="spellEnd"/>
            <w:r w:rsidRPr="000D2E74">
              <w:rPr>
                <w:rFonts w:ascii="Times New Roman" w:hAnsi="Times New Roman" w:cs="Times New Roman"/>
              </w:rPr>
              <w:t>.;</w:t>
            </w:r>
            <w:r w:rsidRPr="000D2E74">
              <w:rPr>
                <w:rFonts w:ascii="Times New Roman" w:hAnsi="Times New Roman" w:cs="Times New Roman"/>
              </w:rPr>
              <w:br/>
              <w:t xml:space="preserve">• ставить запятые в предложениях с однородными членами (без союзов, с союзами </w:t>
            </w:r>
            <w:r w:rsidRPr="000D2E74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0D2E74">
              <w:rPr>
                <w:rFonts w:ascii="Times New Roman" w:hAnsi="Times New Roman" w:cs="Times New Roman"/>
              </w:rPr>
              <w:t>);</w:t>
            </w:r>
            <w:r w:rsidRPr="000D2E74">
              <w:rPr>
                <w:rFonts w:ascii="Times New Roman" w:hAnsi="Times New Roman" w:cs="Times New Roman"/>
              </w:rPr>
              <w:br/>
              <w:t>• ставить запятую в сложном предложении без союзов, состоящем из 2-х частей;</w:t>
            </w:r>
            <w:r w:rsidRPr="000D2E74">
              <w:rPr>
                <w:rFonts w:ascii="Times New Roman" w:hAnsi="Times New Roman" w:cs="Times New Roman"/>
              </w:rPr>
              <w:br/>
            </w:r>
            <w:r w:rsidRPr="000D2E74">
              <w:rPr>
                <w:rFonts w:ascii="Times New Roman" w:hAnsi="Times New Roman" w:cs="Times New Roman"/>
              </w:rPr>
              <w:lastRenderedPageBreak/>
              <w:t>• графически объяснять выбор написаний, знаков препинания</w:t>
            </w:r>
            <w:r w:rsidRPr="000D2E74">
              <w:rPr>
                <w:rFonts w:ascii="Times New Roman" w:hAnsi="Times New Roman" w:cs="Times New Roman"/>
              </w:rPr>
              <w:br/>
              <w:t>• находить и исправлять орфографические и пунктуационные ошибки на изученные правила</w:t>
            </w:r>
          </w:p>
        </w:tc>
      </w:tr>
    </w:tbl>
    <w:p w:rsidR="008C62FE" w:rsidRPr="000D2E74" w:rsidRDefault="008C62FE" w:rsidP="008C62FE">
      <w:pPr>
        <w:pStyle w:val="a3"/>
        <w:rPr>
          <w:rFonts w:ascii="Times New Roman" w:hAnsi="Times New Roman" w:cs="Times New Roman"/>
          <w:b/>
        </w:rPr>
      </w:pPr>
      <w:r w:rsidRPr="000D2E74">
        <w:rPr>
          <w:rFonts w:ascii="Times New Roman" w:hAnsi="Times New Roman" w:cs="Times New Roman"/>
          <w:b/>
        </w:rPr>
        <w:lastRenderedPageBreak/>
        <w:t>Таблица требований к умениям учащихся по русскому языку (программный минимум) (4 класс)</w:t>
      </w:r>
    </w:p>
    <w:p w:rsidR="001E425D" w:rsidRPr="000D2E74" w:rsidRDefault="001E425D" w:rsidP="008C62FE">
      <w:pPr>
        <w:sectPr w:rsidR="001E425D" w:rsidRPr="000D2E74" w:rsidSect="00305BAE">
          <w:footerReference w:type="default" r:id="rId8"/>
          <w:pgSz w:w="11906" w:h="16838"/>
          <w:pgMar w:top="284" w:right="849" w:bottom="426" w:left="993" w:header="0" w:footer="0" w:gutter="0"/>
          <w:cols w:space="708"/>
          <w:docGrid w:linePitch="360"/>
        </w:sectPr>
      </w:pPr>
    </w:p>
    <w:p w:rsidR="008C62FE" w:rsidRPr="00B0312A" w:rsidRDefault="008C62FE" w:rsidP="008C62FE">
      <w:pPr>
        <w:shd w:val="clear" w:color="auto" w:fill="FFFFFF"/>
        <w:spacing w:after="0" w:line="240" w:lineRule="auto"/>
        <w:ind w:left="426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8C62FE" w:rsidRDefault="008C62FE" w:rsidP="008C62FE">
      <w:pPr>
        <w:pStyle w:val="a5"/>
        <w:spacing w:before="0" w:beforeAutospacing="0" w:after="0" w:afterAutospacing="0"/>
        <w:jc w:val="both"/>
        <w:rPr>
          <w:b/>
        </w:rPr>
      </w:pPr>
      <w:r w:rsidRPr="00C44A28">
        <w:rPr>
          <w:b/>
        </w:rPr>
        <w:t>Рабочая программа рассчитана</w:t>
      </w:r>
      <w:r>
        <w:t xml:space="preserve"> </w:t>
      </w:r>
      <w:r w:rsidRPr="00E837BF">
        <w:rPr>
          <w:b/>
        </w:rPr>
        <w:t xml:space="preserve">на 170 ч (5 ч в неделю). </w:t>
      </w:r>
    </w:p>
    <w:p w:rsidR="008C62FE" w:rsidRPr="00C44A28" w:rsidRDefault="008C62FE" w:rsidP="008C62FE">
      <w:pPr>
        <w:pStyle w:val="a5"/>
        <w:spacing w:before="0" w:beforeAutospacing="0" w:after="0" w:afterAutospacing="0"/>
        <w:jc w:val="both"/>
      </w:pPr>
      <w:r w:rsidRPr="00E837BF">
        <w:rPr>
          <w:b/>
        </w:rPr>
        <w:t>Основные разделы программы:</w:t>
      </w:r>
    </w:p>
    <w:p w:rsidR="008C62FE" w:rsidRPr="00E837BF" w:rsidRDefault="008C62FE" w:rsidP="008C62FE">
      <w:pPr>
        <w:pStyle w:val="a5"/>
        <w:spacing w:before="0" w:beforeAutospacing="0" w:after="0" w:afterAutospacing="0"/>
      </w:pPr>
      <w:r w:rsidRPr="00E837BF">
        <w:rPr>
          <w:color w:val="000000"/>
          <w:shd w:val="clear" w:color="auto" w:fill="FFFFFF"/>
        </w:rPr>
        <w:t xml:space="preserve">Повторение изученного в 3 </w:t>
      </w:r>
      <w:proofErr w:type="spellStart"/>
      <w:r w:rsidRPr="00E837BF">
        <w:rPr>
          <w:color w:val="000000"/>
          <w:shd w:val="clear" w:color="auto" w:fill="FFFFFF"/>
        </w:rPr>
        <w:t>кл</w:t>
      </w:r>
      <w:proofErr w:type="spellEnd"/>
      <w:r w:rsidRPr="00E837BF">
        <w:rPr>
          <w:color w:val="000000"/>
          <w:shd w:val="clear" w:color="auto" w:fill="FFFFFF"/>
        </w:rPr>
        <w:t>. –</w:t>
      </w:r>
      <w:r>
        <w:rPr>
          <w:color w:val="000000"/>
          <w:shd w:val="clear" w:color="auto" w:fill="FFFFFF"/>
        </w:rPr>
        <w:t xml:space="preserve"> 18</w:t>
      </w:r>
      <w:r w:rsidRPr="00E837BF">
        <w:rPr>
          <w:color w:val="000000"/>
          <w:shd w:val="clear" w:color="auto" w:fill="FFFFFF"/>
        </w:rPr>
        <w:t xml:space="preserve"> ч.</w:t>
      </w:r>
      <w:r w:rsidRPr="00E837BF">
        <w:br/>
      </w:r>
      <w:r w:rsidRPr="00E837BF">
        <w:rPr>
          <w:color w:val="000000"/>
          <w:shd w:val="clear" w:color="auto" w:fill="FFFFFF"/>
        </w:rPr>
        <w:t>Предложение. Текст. –</w:t>
      </w:r>
      <w:r>
        <w:rPr>
          <w:color w:val="000000"/>
          <w:shd w:val="clear" w:color="auto" w:fill="FFFFFF"/>
        </w:rPr>
        <w:t xml:space="preserve"> 37</w:t>
      </w:r>
      <w:r w:rsidRPr="00E837BF">
        <w:rPr>
          <w:color w:val="000000"/>
          <w:shd w:val="clear" w:color="auto" w:fill="FFFFFF"/>
        </w:rPr>
        <w:t xml:space="preserve"> ч.</w:t>
      </w:r>
      <w:r w:rsidRPr="00E837BF">
        <w:br/>
      </w:r>
      <w:r>
        <w:rPr>
          <w:color w:val="000000"/>
          <w:shd w:val="clear" w:color="auto" w:fill="FFFFFF"/>
        </w:rPr>
        <w:t>И</w:t>
      </w:r>
      <w:r w:rsidRPr="00E837BF">
        <w:rPr>
          <w:color w:val="000000"/>
          <w:shd w:val="clear" w:color="auto" w:fill="FFFFFF"/>
        </w:rPr>
        <w:t>мя существительное.</w:t>
      </w:r>
      <w:r>
        <w:rPr>
          <w:color w:val="000000"/>
          <w:shd w:val="clear" w:color="auto" w:fill="FFFFFF"/>
        </w:rPr>
        <w:t xml:space="preserve"> – 42 ч.</w:t>
      </w:r>
    </w:p>
    <w:p w:rsidR="008C62FE" w:rsidRPr="00E837BF" w:rsidRDefault="008C62FE" w:rsidP="008C62FE">
      <w:pPr>
        <w:pStyle w:val="a5"/>
        <w:spacing w:before="0" w:beforeAutospacing="0" w:after="0" w:afterAutospacing="0"/>
      </w:pPr>
      <w:r w:rsidRPr="00E837BF">
        <w:rPr>
          <w:color w:val="000000"/>
          <w:shd w:val="clear" w:color="auto" w:fill="FFFFFF"/>
        </w:rPr>
        <w:t>Имя прилагательное</w:t>
      </w:r>
      <w:r>
        <w:rPr>
          <w:color w:val="000000"/>
          <w:shd w:val="clear" w:color="auto" w:fill="FFFFFF"/>
        </w:rPr>
        <w:t xml:space="preserve"> </w:t>
      </w:r>
      <w:r w:rsidRPr="00E837BF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21</w:t>
      </w:r>
      <w:r w:rsidRPr="00E837BF">
        <w:rPr>
          <w:color w:val="000000"/>
          <w:shd w:val="clear" w:color="auto" w:fill="FFFFFF"/>
        </w:rPr>
        <w:t xml:space="preserve"> ч.</w:t>
      </w:r>
    </w:p>
    <w:p w:rsidR="008C62FE" w:rsidRPr="00E837BF" w:rsidRDefault="008C62FE" w:rsidP="008C62FE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E837BF">
        <w:rPr>
          <w:color w:val="000000"/>
          <w:shd w:val="clear" w:color="auto" w:fill="FFFFFF"/>
        </w:rPr>
        <w:t>Глагол. –</w:t>
      </w:r>
      <w:r>
        <w:rPr>
          <w:color w:val="000000"/>
          <w:shd w:val="clear" w:color="auto" w:fill="FFFFFF"/>
        </w:rPr>
        <w:t xml:space="preserve"> 42</w:t>
      </w:r>
      <w:r w:rsidRPr="00E837BF">
        <w:rPr>
          <w:color w:val="000000"/>
          <w:shd w:val="clear" w:color="auto" w:fill="FFFFFF"/>
        </w:rPr>
        <w:t xml:space="preserve"> ч.</w:t>
      </w:r>
    </w:p>
    <w:p w:rsidR="008C62FE" w:rsidRDefault="008C62FE" w:rsidP="008C62FE">
      <w:pPr>
        <w:pStyle w:val="a5"/>
        <w:spacing w:before="0" w:beforeAutospacing="0" w:after="0" w:afterAutospacing="0"/>
      </w:pPr>
      <w:r w:rsidRPr="00E837BF">
        <w:rPr>
          <w:color w:val="000000"/>
          <w:shd w:val="clear" w:color="auto" w:fill="FFFFFF"/>
        </w:rPr>
        <w:t>Повтор</w:t>
      </w:r>
      <w:r>
        <w:rPr>
          <w:color w:val="000000"/>
          <w:shd w:val="clear" w:color="auto" w:fill="FFFFFF"/>
        </w:rPr>
        <w:t>ение изученного в 4 классе. – 12</w:t>
      </w:r>
      <w:r w:rsidRPr="00E837BF">
        <w:rPr>
          <w:color w:val="000000"/>
          <w:shd w:val="clear" w:color="auto" w:fill="FFFFFF"/>
        </w:rPr>
        <w:t xml:space="preserve"> ч.</w:t>
      </w:r>
    </w:p>
    <w:p w:rsidR="008C62FE" w:rsidRPr="000D2E74" w:rsidRDefault="008C62FE" w:rsidP="008C62F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2E74">
        <w:rPr>
          <w:rFonts w:ascii="Times New Roman" w:hAnsi="Times New Roman" w:cs="Times New Roman"/>
          <w:b/>
          <w:sz w:val="24"/>
          <w:szCs w:val="24"/>
        </w:rPr>
        <w:t>Содержание работы над разделами «Предложение» и «Текст».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8C62FE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 Так, например, знание об «устройстве» предложений и текста, умение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пунктуациионно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оформлять их на письме нужны для успешного общения, для того чтобы самому быть понятым и понимать других людей. </w:t>
      </w:r>
    </w:p>
    <w:p w:rsidR="008C62FE" w:rsidRPr="000D2E74" w:rsidRDefault="008C62FE" w:rsidP="008C62F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E74">
        <w:rPr>
          <w:rFonts w:ascii="Times New Roman" w:hAnsi="Times New Roman" w:cs="Times New Roman"/>
          <w:b/>
          <w:sz w:val="24"/>
          <w:szCs w:val="24"/>
        </w:rPr>
        <w:t>Содержание работы над разделом «Слово».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b/>
          <w:sz w:val="24"/>
          <w:szCs w:val="24"/>
        </w:rPr>
        <w:t>Слово</w:t>
      </w:r>
      <w:r w:rsidRPr="00C44A28">
        <w:rPr>
          <w:rFonts w:ascii="Times New Roman" w:hAnsi="Times New Roman" w:cs="Times New Roman"/>
          <w:sz w:val="24"/>
          <w:szCs w:val="24"/>
        </w:rPr>
        <w:t xml:space="preserve"> рассматривается с четырех точек зрения: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1) с точки зрения его звукового состава и обозначения звуков буквами;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2) с точки зрения морфемного состава и словообразования;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3) грамматического значения;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4) с точки зрения его лексического значения, лексической сочетаемости и словоупотребления.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b/>
          <w:sz w:val="24"/>
          <w:szCs w:val="24"/>
        </w:rPr>
        <w:t>В 4-м классе</w:t>
      </w:r>
      <w:r w:rsidRPr="00C44A28">
        <w:rPr>
          <w:rFonts w:ascii="Times New Roman" w:hAnsi="Times New Roman" w:cs="Times New Roman"/>
          <w:sz w:val="24"/>
          <w:szCs w:val="24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сонный.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);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2) безударные окончания имен прилагательных (кроме прилагательных с основой на шипящий и ц);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lastRenderedPageBreak/>
        <w:t xml:space="preserve">3) безударные окончания глаголов 1 и 2-го спряжения; ь после шипящих в глаголах 2-го лица единственного числа (читаешь, поешь); окончания -о, -а в глаголах прошедшего времени женского и среднего рода (осветила, осветило);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в глаголах, не с глаголами;</w:t>
      </w:r>
    </w:p>
    <w:p w:rsidR="008C62FE" w:rsidRPr="00C44A28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4) раздельное написание предлогов с личными местоимениями.</w:t>
      </w:r>
    </w:p>
    <w:p w:rsidR="008C62FE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Развитие умения писать слова с этими орфограммами продолжается в 5-м классе основной школы.</w:t>
      </w:r>
    </w:p>
    <w:p w:rsidR="008C62FE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b/>
          <w:sz w:val="24"/>
          <w:szCs w:val="24"/>
        </w:rPr>
        <w:t xml:space="preserve">Изучение орфографии </w:t>
      </w:r>
      <w:r w:rsidRPr="000159E5">
        <w:rPr>
          <w:rFonts w:ascii="Times New Roman" w:hAnsi="Times New Roman" w:cs="Times New Roman"/>
          <w:sz w:val="24"/>
          <w:szCs w:val="24"/>
        </w:rPr>
        <w:t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Орфографически-правильная письменная речь – залог успешного общения в письменной форме.</w:t>
      </w:r>
    </w:p>
    <w:p w:rsidR="008C62FE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34867">
        <w:rPr>
          <w:rFonts w:ascii="Times New Roman" w:hAnsi="Times New Roman" w:cs="Times New Roman"/>
          <w:b/>
          <w:sz w:val="24"/>
          <w:szCs w:val="24"/>
        </w:rPr>
        <w:t>Второй аспект</w:t>
      </w:r>
      <w:r w:rsidRPr="000159E5">
        <w:rPr>
          <w:rFonts w:ascii="Times New Roman" w:hAnsi="Times New Roman" w:cs="Times New Roman"/>
          <w:sz w:val="24"/>
          <w:szCs w:val="24"/>
        </w:rPr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связано, прежде всего, с пониманием и чутьем к особенностям словообразования и словоизменения.</w:t>
      </w:r>
    </w:p>
    <w:p w:rsidR="008C62FE" w:rsidRPr="00FF1E7A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b/>
          <w:sz w:val="24"/>
          <w:szCs w:val="24"/>
        </w:rPr>
        <w:t>В 4-м классе</w:t>
      </w:r>
      <w:r w:rsidRPr="00FF1E7A">
        <w:rPr>
          <w:rFonts w:ascii="Times New Roman" w:hAnsi="Times New Roman" w:cs="Times New Roman"/>
          <w:sz w:val="24"/>
          <w:szCs w:val="24"/>
        </w:rPr>
        <w:t xml:space="preserve"> дети продолжают наблюдение за словоизменением и словообразованием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т.п.).Таким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8C62FE" w:rsidRPr="00C44A28" w:rsidRDefault="008C62FE" w:rsidP="008C62FE">
      <w:pPr>
        <w:pStyle w:val="a5"/>
        <w:spacing w:before="0" w:beforeAutospacing="0" w:after="0" w:afterAutospacing="0"/>
        <w:ind w:firstLine="708"/>
      </w:pPr>
      <w:r w:rsidRPr="00034867">
        <w:rPr>
          <w:b/>
        </w:rPr>
        <w:t>Третий аспект рассмотрения слова – лексический.</w:t>
      </w:r>
      <w:r w:rsidRPr="00C44A28">
        <w:rPr>
          <w:b/>
        </w:rPr>
        <w:t xml:space="preserve"> </w:t>
      </w:r>
      <w:r w:rsidRPr="00C44A28"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F1E7A">
        <w:rPr>
          <w:rFonts w:ascii="Times New Roman" w:hAnsi="Times New Roman" w:cs="Times New Roman"/>
          <w:b/>
          <w:sz w:val="24"/>
          <w:szCs w:val="24"/>
        </w:rPr>
        <w:t>Четвертый аспект рассмотрения слова – морфологический.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 xml:space="preserve">Морфология – самый сложный для ребенка раздел, так как его изучение предполагает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В 3-м и 4-м классах</w:t>
      </w:r>
      <w:r w:rsidRPr="00C44A28">
        <w:rPr>
          <w:rFonts w:ascii="Times New Roman" w:hAnsi="Times New Roman" w:cs="Times New Roman"/>
          <w:sz w:val="24"/>
          <w:szCs w:val="24"/>
        </w:rPr>
        <w:t xml:space="preserve"> части речи становятся главным предметом изучения, т.к.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8C62FE" w:rsidRPr="00C44A28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8C62FE" w:rsidRDefault="008C62FE" w:rsidP="008C62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lastRenderedPageBreak/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8C62FE" w:rsidRPr="000D2E74" w:rsidRDefault="008C62FE" w:rsidP="008C62F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E74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развитию речи:</w:t>
      </w:r>
    </w:p>
    <w:p w:rsidR="008C62FE" w:rsidRPr="00FF1E7A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8C62FE" w:rsidRPr="00FF1E7A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8C62FE" w:rsidRPr="00FF1E7A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8C62FE" w:rsidRDefault="008C62FE" w:rsidP="008C6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 w:rsidR="000D2E74" w:rsidRPr="00FF1E7A" w:rsidRDefault="000D2E74" w:rsidP="008C6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74" w:rsidRPr="002651B2" w:rsidRDefault="000D2E74" w:rsidP="000D2E74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D2E74" w:rsidRPr="000D2E74" w:rsidRDefault="00885C9E" w:rsidP="000D2E7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4 </w:t>
      </w:r>
      <w:r w:rsidR="000D2E74"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класс</w:t>
      </w:r>
      <w:r w:rsidR="000D2E74"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D2E74" w:rsidRPr="004F1BFB" w:rsidRDefault="000D2E74" w:rsidP="000D2E74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8"/>
        <w:tblpPr w:leftFromText="181" w:rightFromText="181" w:vertAnchor="text" w:horzAnchor="margin" w:tblpX="-176" w:tblpY="526"/>
        <w:tblW w:w="5297" w:type="pct"/>
        <w:tblLayout w:type="fixed"/>
        <w:tblLook w:val="04A0" w:firstRow="1" w:lastRow="0" w:firstColumn="1" w:lastColumn="0" w:noHBand="0" w:noVBand="1"/>
      </w:tblPr>
      <w:tblGrid>
        <w:gridCol w:w="1102"/>
        <w:gridCol w:w="6661"/>
        <w:gridCol w:w="1134"/>
        <w:gridCol w:w="1843"/>
      </w:tblGrid>
      <w:tr w:rsidR="000D2E74" w:rsidRPr="000D2E74" w:rsidTr="00885C9E">
        <w:trPr>
          <w:trHeight w:val="560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2E74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2E7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2E74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-во</w:t>
            </w:r>
            <w:r w:rsidRPr="000D2E74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2E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544B0" w:rsidRPr="00822E42" w:rsidTr="002544B0">
        <w:trPr>
          <w:trHeight w:val="270"/>
        </w:trPr>
        <w:tc>
          <w:tcPr>
            <w:tcW w:w="5000" w:type="pct"/>
            <w:gridSpan w:val="4"/>
          </w:tcPr>
          <w:p w:rsidR="002544B0" w:rsidRPr="002544B0" w:rsidRDefault="002544B0" w:rsidP="002544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44B0">
              <w:rPr>
                <w:rFonts w:ascii="Times New Roman" w:hAnsi="Times New Roman" w:cs="Times New Roman"/>
                <w:b/>
              </w:rPr>
              <w:t>Повторение – 18 ч</w:t>
            </w:r>
          </w:p>
        </w:tc>
      </w:tr>
      <w:tr w:rsidR="000D2E74" w:rsidRPr="00822E42" w:rsidTr="00885C9E">
        <w:trPr>
          <w:trHeight w:val="557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Вводный урок. Знакомство с учебником. Поэты и писатели о русском языке.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rPr>
          <w:trHeight w:val="423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Контрольное списывание.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D2E74">
              <w:rPr>
                <w:rFonts w:ascii="Times New Roman" w:hAnsi="Times New Roman" w:cs="Times New Roman"/>
              </w:rPr>
              <w:t>Повторение  фонетики</w:t>
            </w:r>
            <w:proofErr w:type="gramEnd"/>
            <w:r w:rsidRPr="000D2E74">
              <w:rPr>
                <w:rFonts w:ascii="Times New Roman" w:hAnsi="Times New Roman" w:cs="Times New Roman"/>
              </w:rPr>
              <w:t xml:space="preserve"> и графики.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фонетики. Слог и ударение.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rPr>
          <w:trHeight w:val="310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Что такое графика.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Фонетический разбор слова.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rPr>
          <w:trHeight w:val="70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орфографии.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</w:t>
            </w:r>
          </w:p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изученных орфограмм и их графического обозначения.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слова с изученными орфограммами, графически обозначать выбор написания.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состава слова.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rPr>
          <w:trHeight w:val="298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D2E74">
              <w:rPr>
                <w:rFonts w:ascii="Times New Roman" w:hAnsi="Times New Roman" w:cs="Times New Roman"/>
              </w:rPr>
              <w:t>изученного  о</w:t>
            </w:r>
            <w:proofErr w:type="gramEnd"/>
            <w:r w:rsidRPr="000D2E74">
              <w:rPr>
                <w:rFonts w:ascii="Times New Roman" w:hAnsi="Times New Roman" w:cs="Times New Roman"/>
              </w:rPr>
              <w:t xml:space="preserve"> частях речи.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Входной контрольный диктант.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rPr>
          <w:trHeight w:val="576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изученного по синтаксису.</w:t>
            </w:r>
          </w:p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Что мы знаем о пунктуации. Обобщение по разделу «Повторение».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rPr>
          <w:trHeight w:val="322"/>
        </w:trPr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Р\</w:t>
            </w:r>
            <w:proofErr w:type="gramStart"/>
            <w:r w:rsidRPr="000D2E74">
              <w:rPr>
                <w:rFonts w:ascii="Times New Roman" w:hAnsi="Times New Roman" w:cs="Times New Roman"/>
                <w:i/>
              </w:rPr>
              <w:t>р  Обучающее</w:t>
            </w:r>
            <w:proofErr w:type="gramEnd"/>
            <w:r w:rsidRPr="000D2E74">
              <w:rPr>
                <w:rFonts w:ascii="Times New Roman" w:hAnsi="Times New Roman" w:cs="Times New Roman"/>
                <w:i/>
              </w:rPr>
              <w:t xml:space="preserve"> изложение «Золотой рубль».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Контрольный диктант № 1 по теме: "Повторение изученного в 3-м классе".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2E74" w:rsidRPr="00822E42" w:rsidTr="00885C9E">
        <w:tc>
          <w:tcPr>
            <w:tcW w:w="513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1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ошибками, допущенными в изложении и диктанте).</w:t>
            </w:r>
          </w:p>
        </w:tc>
        <w:tc>
          <w:tcPr>
            <w:tcW w:w="52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0D2E74" w:rsidRPr="000D2E74" w:rsidRDefault="000D2E74" w:rsidP="000D2E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2544B0">
        <w:tc>
          <w:tcPr>
            <w:tcW w:w="5000" w:type="pct"/>
            <w:gridSpan w:val="4"/>
          </w:tcPr>
          <w:p w:rsidR="002544B0" w:rsidRPr="000D2E74" w:rsidRDefault="002544B0" w:rsidP="00254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B0">
              <w:rPr>
                <w:rFonts w:ascii="Times New Roman" w:hAnsi="Times New Roman" w:cs="Times New Roman"/>
                <w:b/>
              </w:rPr>
              <w:t>Предложение. Текст. – 37 ч</w:t>
            </w: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Как отличить простое предложение от сложного.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Предложения с однородными членами в художественном тексте. Однородные члены без союзов и с </w:t>
            </w:r>
            <w:proofErr w:type="gramStart"/>
            <w:r w:rsidRPr="000D2E74">
              <w:rPr>
                <w:rFonts w:ascii="Times New Roman" w:eastAsia="Times New Roman" w:hAnsi="Times New Roman" w:cs="Times New Roman"/>
              </w:rPr>
              <w:t xml:space="preserve">союзом 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>и.</w:t>
            </w:r>
            <w:proofErr w:type="gramEnd"/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Запятая в предложениях с однородными членами, соединенными союзами </w:t>
            </w:r>
            <w:r w:rsidRPr="000D2E74">
              <w:rPr>
                <w:rFonts w:ascii="Times New Roman" w:hAnsi="Times New Roman" w:cs="Times New Roman"/>
                <w:i/>
              </w:rPr>
              <w:t>и, а, но.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22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Развитие умений ставить запятую в предложениях с однородными членами.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Р\</w:t>
            </w:r>
            <w:proofErr w:type="gramStart"/>
            <w:r w:rsidRPr="000D2E74">
              <w:rPr>
                <w:rFonts w:ascii="Times New Roman" w:hAnsi="Times New Roman" w:cs="Times New Roman"/>
                <w:i/>
              </w:rPr>
              <w:t>р  Обучающее</w:t>
            </w:r>
            <w:proofErr w:type="gramEnd"/>
            <w:r w:rsidRPr="000D2E74">
              <w:rPr>
                <w:rFonts w:ascii="Times New Roman" w:hAnsi="Times New Roman" w:cs="Times New Roman"/>
                <w:i/>
              </w:rPr>
              <w:t xml:space="preserve"> изложение «Что я люблю».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Р\</w:t>
            </w:r>
            <w:proofErr w:type="gramStart"/>
            <w:r w:rsidRPr="000D2E74">
              <w:rPr>
                <w:rFonts w:ascii="Times New Roman" w:hAnsi="Times New Roman" w:cs="Times New Roman"/>
                <w:i/>
              </w:rPr>
              <w:t>р  Обучающее</w:t>
            </w:r>
            <w:proofErr w:type="gramEnd"/>
            <w:r w:rsidRPr="000D2E74">
              <w:rPr>
                <w:rFonts w:ascii="Times New Roman" w:hAnsi="Times New Roman" w:cs="Times New Roman"/>
                <w:i/>
              </w:rPr>
              <w:t xml:space="preserve"> сочинение «Что я люблю».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 Упражнения на редактирование текста изложения и сочинения.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Постановка знаков </w:t>
            </w:r>
            <w:proofErr w:type="gramStart"/>
            <w:r w:rsidRPr="000D2E74">
              <w:rPr>
                <w:rFonts w:ascii="Times New Roman" w:eastAsia="Times New Roman" w:hAnsi="Times New Roman" w:cs="Times New Roman"/>
              </w:rPr>
              <w:t>препинания  в</w:t>
            </w:r>
            <w:proofErr w:type="gramEnd"/>
            <w:r w:rsidRPr="000D2E74">
              <w:rPr>
                <w:rFonts w:ascii="Times New Roman" w:eastAsia="Times New Roman" w:hAnsi="Times New Roman" w:cs="Times New Roman"/>
              </w:rPr>
              <w:t xml:space="preserve"> предложениях с однородными членами.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Упражнения на повторение.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Проверочная работа №1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Развитие пунктуационных умений.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Контрольный диктант №2 по теме: «Простое предложение. Предложения с однородными членами».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Отличие простого предложения от сложного. Запятая в сложном предложении с бессоюзной связью.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33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Запятая в сложном предложении с союзами </w:t>
            </w:r>
            <w:r w:rsidRPr="000D2E74">
              <w:rPr>
                <w:rFonts w:ascii="Times New Roman" w:hAnsi="Times New Roman" w:cs="Times New Roman"/>
                <w:i/>
              </w:rPr>
              <w:t>и, а, но.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Запятая в сложном предложении с союзами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>и, а, но</w:t>
            </w:r>
            <w:r w:rsidRPr="000D2E74">
              <w:rPr>
                <w:rFonts w:ascii="Times New Roman" w:eastAsia="Times New Roman" w:hAnsi="Times New Roman" w:cs="Times New Roman"/>
              </w:rPr>
              <w:t xml:space="preserve"> и в простом предложении с однородными членами и союзами </w:t>
            </w:r>
            <w:proofErr w:type="gramStart"/>
            <w:r w:rsidRPr="000D2E74">
              <w:rPr>
                <w:rFonts w:ascii="Times New Roman" w:eastAsia="Times New Roman" w:hAnsi="Times New Roman" w:cs="Times New Roman"/>
                <w:i/>
              </w:rPr>
              <w:t>и ,а</w:t>
            </w:r>
            <w:proofErr w:type="gramEnd"/>
            <w:r w:rsidRPr="000D2E74">
              <w:rPr>
                <w:rFonts w:ascii="Times New Roman" w:eastAsia="Times New Roman" w:hAnsi="Times New Roman" w:cs="Times New Roman"/>
                <w:i/>
              </w:rPr>
              <w:t>, но.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Р\р</w:t>
            </w:r>
            <w:r w:rsidRPr="000D2E74">
              <w:rPr>
                <w:rFonts w:ascii="Times New Roman" w:hAnsi="Times New Roman" w:cs="Times New Roman"/>
              </w:rPr>
              <w:t xml:space="preserve"> Составление устного рассказа на грамматическую тему по плану. </w:t>
            </w:r>
            <w:r w:rsidRPr="000D2E74">
              <w:rPr>
                <w:rFonts w:ascii="Times New Roman" w:hAnsi="Times New Roman" w:cs="Times New Roman"/>
                <w:i/>
              </w:rPr>
              <w:t>Свободный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0D2E74">
              <w:rPr>
                <w:rFonts w:ascii="Times New Roman" w:eastAsia="Times New Roman" w:hAnsi="Times New Roman" w:cs="Times New Roman"/>
              </w:rPr>
              <w:t>Постановка запятой в сложном предложении.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Упражнения на расстановку запятой в сложном предложении с союзами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>и, а, но.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Р\р Обучающее сочинение</w:t>
            </w:r>
            <w:r w:rsidRPr="000D2E74">
              <w:rPr>
                <w:rFonts w:ascii="Times New Roman" w:hAnsi="Times New Roman" w:cs="Times New Roman"/>
              </w:rPr>
              <w:t xml:space="preserve"> «Субботний вечер у нас дома».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</w:rPr>
              <w:t xml:space="preserve">Упражнения на повторение. </w:t>
            </w:r>
            <w:r w:rsidRPr="000D2E74">
              <w:rPr>
                <w:rFonts w:ascii="Times New Roman" w:hAnsi="Times New Roman" w:cs="Times New Roman"/>
                <w:i/>
              </w:rPr>
              <w:t>Проверочная работа № 2.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Контрольный диктант по теме «Предложение».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Работа над ошибками, допущенными в диктанте и проверочной работе.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Знаки препинания в предложении с прямой речью (после слов автора).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Знаки препинания в предложении с прямой речью (перед словами автора).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Знаки препинания в предложениях с прямой речью.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Р\р Обучающее сочинение «Что сказала мама»</w:t>
            </w:r>
            <w:r w:rsidRPr="000D2E74">
              <w:rPr>
                <w:rFonts w:ascii="Times New Roman" w:hAnsi="Times New Roman" w:cs="Times New Roman"/>
              </w:rPr>
              <w:t xml:space="preserve"> (использование в тексте предложений с прямой речью)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Запись цитаты в виде предложения с прямой речью.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ставить знаки препинания в простом предложении, сложном и в предложении с прямой речью.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Обучающее изложение «В здоровом теле здоровый дух».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пунктуационных умений.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Контрольный диктант № 4 по теме: "Предложения с прямой речью".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2544B0">
        <w:tc>
          <w:tcPr>
            <w:tcW w:w="5000" w:type="pct"/>
            <w:gridSpan w:val="4"/>
          </w:tcPr>
          <w:p w:rsidR="002544B0" w:rsidRPr="002544B0" w:rsidRDefault="002544B0" w:rsidP="002544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44B0">
              <w:rPr>
                <w:rFonts w:ascii="Times New Roman" w:eastAsia="Times New Roman" w:hAnsi="Times New Roman" w:cs="Times New Roman"/>
                <w:b/>
              </w:rPr>
              <w:t>Имя существительное. – 42 ч</w:t>
            </w: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54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Имя существительное как часть речи. Постоянные и непостоянные </w:t>
            </w:r>
            <w:r w:rsidRPr="000D2E74">
              <w:rPr>
                <w:rFonts w:ascii="Times New Roman" w:hAnsi="Times New Roman" w:cs="Times New Roman"/>
              </w:rPr>
              <w:lastRenderedPageBreak/>
              <w:t>признаки имен существительных.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Роль имен существительных в речи.</w:t>
            </w:r>
            <w:r w:rsidRPr="000D2E74">
              <w:rPr>
                <w:rFonts w:ascii="Times New Roman" w:eastAsia="Times New Roman" w:hAnsi="Times New Roman" w:cs="Times New Roman"/>
              </w:rPr>
              <w:t xml:space="preserve">  </w:t>
            </w:r>
            <w:r w:rsidRPr="000D2E74">
              <w:rPr>
                <w:rFonts w:ascii="Times New Roman" w:hAnsi="Times New Roman" w:cs="Times New Roman"/>
                <w:i/>
              </w:rPr>
              <w:t>Р\р Сочинение-миниатюра «Вид из окна»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Роль имен существительных в речи и предложении. Многозначные слова, синонимы, антонимы.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Наблюдение за словоизменением имен существительных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60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Изменение имен существительных по падежам в ед. и во мн. числе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62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Именительный и винительный падежи.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Родительный падеж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Дательный падеж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Творительный падеж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Предложный падеж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Обобщение знаний о падежах.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Составление устного рассказа «Что я знаю об изменении имён существительных по падежам».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Упражнение на повторение.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>Проверочная работа №3.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Три склонения имен существительных.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определять склонение имён существительных.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72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определять склонение имён существительных. Морфологический разбор имени существительного.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Несклоняемые имена существительные и особенности их употребления.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Р\р Обучающее сочинение «Пальчики оближешь!»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Контрольный диктант за 1 полугодие.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Употребление в письменной речи несклоняемых существительных с разными предлогами. Работа над ошибками.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79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умений писать слова с орфограммой</w:t>
            </w:r>
            <w:r w:rsidRPr="000D2E74">
              <w:rPr>
                <w:rFonts w:ascii="Times New Roman" w:hAnsi="Times New Roman" w:cs="Times New Roman"/>
              </w:rPr>
              <w:t xml:space="preserve"> </w:t>
            </w:r>
            <w:r w:rsidRPr="000D2E74">
              <w:rPr>
                <w:rFonts w:ascii="Times New Roman" w:eastAsia="Times New Roman" w:hAnsi="Times New Roman" w:cs="Times New Roman"/>
              </w:rPr>
              <w:t>«Буква Ь после шипящих на конце имён существительных».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Упражнение в графическом обозначении выбора написания Ь после шипящих.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Упражнения на повторение.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Проверочная</w:t>
            </w:r>
            <w:r w:rsidRPr="000D2E74">
              <w:rPr>
                <w:rFonts w:ascii="Times New Roman" w:hAnsi="Times New Roman" w:cs="Times New Roman"/>
              </w:rPr>
              <w:t xml:space="preserve"> </w:t>
            </w:r>
            <w:r w:rsidRPr="000D2E74">
              <w:rPr>
                <w:rFonts w:ascii="Times New Roman" w:hAnsi="Times New Roman" w:cs="Times New Roman"/>
                <w:i/>
              </w:rPr>
              <w:t>работа № 4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Контрольный диктант № 5 по теме: "Правописание мягкого знака </w:t>
            </w:r>
            <w:proofErr w:type="gramStart"/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в  </w:t>
            </w:r>
            <w:proofErr w:type="spellStart"/>
            <w:r w:rsidRPr="000D2E74">
              <w:rPr>
                <w:rFonts w:ascii="Times New Roman" w:eastAsia="Times New Roman" w:hAnsi="Times New Roman" w:cs="Times New Roman"/>
                <w:i/>
              </w:rPr>
              <w:t>имёнах</w:t>
            </w:r>
            <w:proofErr w:type="spellEnd"/>
            <w:proofErr w:type="gramEnd"/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существительных".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Урок – исследование.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безударные гласные в падежных окончаниях имён существительных, действовать по алгоритму.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rPr>
          <w:trHeight w:val="351"/>
        </w:trPr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87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слова с изученной орфограммой,</w:t>
            </w:r>
            <w:r w:rsidRPr="000D2E74">
              <w:rPr>
                <w:rFonts w:ascii="Times New Roman" w:hAnsi="Times New Roman" w:cs="Times New Roman"/>
              </w:rPr>
              <w:t xml:space="preserve"> </w:t>
            </w:r>
            <w:r w:rsidRPr="000D2E74">
              <w:rPr>
                <w:rFonts w:ascii="Times New Roman" w:eastAsia="Times New Roman" w:hAnsi="Times New Roman" w:cs="Times New Roman"/>
              </w:rPr>
              <w:t xml:space="preserve">графическое </w:t>
            </w:r>
            <w:proofErr w:type="gramStart"/>
            <w:r w:rsidRPr="000D2E74">
              <w:rPr>
                <w:rFonts w:ascii="Times New Roman" w:eastAsia="Times New Roman" w:hAnsi="Times New Roman" w:cs="Times New Roman"/>
              </w:rPr>
              <w:t>объяснение  выбора</w:t>
            </w:r>
            <w:proofErr w:type="gramEnd"/>
            <w:r w:rsidRPr="000D2E74">
              <w:rPr>
                <w:rFonts w:ascii="Times New Roman" w:eastAsia="Times New Roman" w:hAnsi="Times New Roman" w:cs="Times New Roman"/>
              </w:rPr>
              <w:t xml:space="preserve"> написания слов с изученной орфограммой.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 xml:space="preserve">Р\р Обучающее </w:t>
            </w:r>
            <w:proofErr w:type="gramStart"/>
            <w:r w:rsidRPr="000D2E74">
              <w:rPr>
                <w:rFonts w:ascii="Times New Roman" w:hAnsi="Times New Roman" w:cs="Times New Roman"/>
                <w:i/>
              </w:rPr>
              <w:t>изложение</w:t>
            </w:r>
            <w:r w:rsidRPr="000D2E74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0D2E74">
              <w:rPr>
                <w:rFonts w:ascii="Times New Roman" w:hAnsi="Times New Roman" w:cs="Times New Roman"/>
                <w:i/>
              </w:rPr>
              <w:t>Первая</w:t>
            </w:r>
            <w:r w:rsidRPr="000D2E74">
              <w:rPr>
                <w:rFonts w:ascii="Times New Roman" w:hAnsi="Times New Roman" w:cs="Times New Roman"/>
              </w:rPr>
              <w:t xml:space="preserve"> газета».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Р/</w:t>
            </w:r>
            <w:proofErr w:type="gramStart"/>
            <w:r w:rsidRPr="000D2E74">
              <w:rPr>
                <w:rFonts w:ascii="Times New Roman" w:eastAsia="Times New Roman" w:hAnsi="Times New Roman" w:cs="Times New Roman"/>
                <w:i/>
              </w:rPr>
              <w:t>р  Обучающее</w:t>
            </w:r>
            <w:proofErr w:type="gramEnd"/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сочинение-описание «Прогулка».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Правописание безударных падежных окончаний имен существительных. Редактирование текстов творческих работ.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Упражнения на повторение. </w:t>
            </w:r>
            <w:r w:rsidRPr="000D2E74">
              <w:rPr>
                <w:rFonts w:ascii="Times New Roman" w:hAnsi="Times New Roman" w:cs="Times New Roman"/>
                <w:i/>
              </w:rPr>
              <w:t>Проверочная работа №5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Правописание безударных падежных окончаний имен существительных.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Контрольный диктант №6</w:t>
            </w:r>
            <w:r w:rsidRPr="000D2E74">
              <w:rPr>
                <w:rFonts w:ascii="Times New Roman" w:hAnsi="Times New Roman" w:cs="Times New Roman"/>
              </w:rPr>
              <w:t xml:space="preserve"> по теме: «Правописание падежных окончаний имен существительных»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2544B0">
        <w:tc>
          <w:tcPr>
            <w:tcW w:w="5000" w:type="pct"/>
            <w:gridSpan w:val="4"/>
          </w:tcPr>
          <w:p w:rsidR="002544B0" w:rsidRPr="002544B0" w:rsidRDefault="002544B0" w:rsidP="002544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44B0">
              <w:rPr>
                <w:rFonts w:ascii="Times New Roman" w:eastAsia="Times New Roman" w:hAnsi="Times New Roman" w:cs="Times New Roman"/>
                <w:b/>
              </w:rPr>
              <w:t>Имя прилагательное.</w:t>
            </w:r>
            <w:r w:rsidRPr="002544B0">
              <w:rPr>
                <w:rFonts w:ascii="Times New Roman" w:hAnsi="Times New Roman" w:cs="Times New Roman"/>
                <w:b/>
              </w:rPr>
              <w:t xml:space="preserve"> – 21 ч</w:t>
            </w: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Роль имен прилагательных в речи. Повествование и описание – два типа речи.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Роль прилагательных – антонимов в речи.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Морфологический разбор имен прилагательных.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99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Изменение имен прилагательных по падежам.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100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Упражнение в изменении имён прилагательных по падежам.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Главное и зависимое слово в словосочетании.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Правописание безударных падежных окончаний имен прилагательных. 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Развитие умения писать слова с изученной орфограммой, графически объяснять выбор написания.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>Р/р Свободный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Упражнение </w:t>
            </w:r>
            <w:proofErr w:type="gramStart"/>
            <w:r w:rsidRPr="000D2E74">
              <w:rPr>
                <w:rFonts w:ascii="Times New Roman" w:eastAsia="Times New Roman" w:hAnsi="Times New Roman" w:cs="Times New Roman"/>
              </w:rPr>
              <w:t>в  умении</w:t>
            </w:r>
            <w:proofErr w:type="gramEnd"/>
            <w:r w:rsidRPr="000D2E74">
              <w:rPr>
                <w:rFonts w:ascii="Times New Roman" w:eastAsia="Times New Roman" w:hAnsi="Times New Roman" w:cs="Times New Roman"/>
              </w:rPr>
              <w:t xml:space="preserve"> писать слова с изученной орфограммой, графически объяснять выбор написания.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107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Р\р Обучающее изложение «Первое путешествие».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Редактирование творческих работ.</w:t>
            </w:r>
            <w:r w:rsidRPr="000D2E74">
              <w:rPr>
                <w:rFonts w:ascii="Times New Roman" w:eastAsia="Times New Roman" w:hAnsi="Times New Roman" w:cs="Times New Roman"/>
              </w:rPr>
              <w:t xml:space="preserve"> Развитие орфографических умений.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Обучающее сочинение-описание «Моя любимая игрушка».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 xml:space="preserve">Проверочная работа № </w:t>
            </w:r>
            <w:r w:rsidRPr="000D2E74">
              <w:rPr>
                <w:rFonts w:ascii="Times New Roman" w:hAnsi="Times New Roman" w:cs="Times New Roman"/>
              </w:rPr>
              <w:t>6 по теме: «Правописание безударных падежных окончаний имен прилагательных».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орфографических умений, подготовка к диктанту.</w:t>
            </w:r>
          </w:p>
        </w:tc>
        <w:tc>
          <w:tcPr>
            <w:tcW w:w="52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Контрольный диктант № 7</w:t>
            </w:r>
            <w:r w:rsidRPr="000D2E74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5C9E" w:rsidRPr="00822E42" w:rsidTr="00885C9E">
        <w:tc>
          <w:tcPr>
            <w:tcW w:w="5000" w:type="pct"/>
            <w:gridSpan w:val="4"/>
          </w:tcPr>
          <w:p w:rsidR="00885C9E" w:rsidRPr="00885C9E" w:rsidRDefault="00885C9E" w:rsidP="00885C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85C9E">
              <w:rPr>
                <w:rFonts w:ascii="Times New Roman" w:eastAsia="Times New Roman" w:hAnsi="Times New Roman" w:cs="Times New Roman"/>
                <w:b/>
              </w:rPr>
              <w:t>Глагол. – 42 ч</w:t>
            </w: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117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Значение и грамматические признаки глаголов.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119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Морфологический разбор глагола. Составление устного рассказа о глаголе.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Контрольный диктант за 3четверть.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Развитие орфографических умений. Работа над ошибками.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Понятие о спряжении глагола. Личные окончания глаголов 1и 2 спряжения.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Как определить спряжение глагола, если окончание ударное.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Упражнение в определении спряжений глагола.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Как определить спряжение глагола, если окончание безударное.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применять правило, действовать по алгоритму.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129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Упражнение в написании глаголов с безударными личными окончаниями.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Разбор глагола как части речи.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Р\р Сочинение по серии картин</w:t>
            </w:r>
            <w:r w:rsidRPr="000D2E74">
              <w:rPr>
                <w:rFonts w:ascii="Times New Roman" w:hAnsi="Times New Roman" w:cs="Times New Roman"/>
              </w:rPr>
              <w:t xml:space="preserve"> (картинки весны)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Контрольный диктант № 8 по теме: "Правописание безударных личных окончаний глаголов".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 xml:space="preserve">Знакомство с возвратной формой глагола. Правописание глаголов с 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lastRenderedPageBreak/>
              <w:t xml:space="preserve"> -</w:t>
            </w:r>
            <w:proofErr w:type="spellStart"/>
            <w:r w:rsidRPr="000D2E74">
              <w:rPr>
                <w:rFonts w:ascii="Times New Roman" w:hAnsi="Times New Roman" w:cs="Times New Roman"/>
              </w:rPr>
              <w:t>тся</w:t>
            </w:r>
            <w:proofErr w:type="spellEnd"/>
            <w:r w:rsidRPr="000D2E74">
              <w:rPr>
                <w:rFonts w:ascii="Times New Roman" w:hAnsi="Times New Roman" w:cs="Times New Roman"/>
              </w:rPr>
              <w:t>, -</w:t>
            </w:r>
            <w:proofErr w:type="spellStart"/>
            <w:r w:rsidRPr="000D2E74">
              <w:rPr>
                <w:rFonts w:ascii="Times New Roman" w:hAnsi="Times New Roman" w:cs="Times New Roman"/>
              </w:rPr>
              <w:t>ться</w:t>
            </w:r>
            <w:proofErr w:type="spellEnd"/>
            <w:r w:rsidRPr="000D2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Знакомство с орфограммой «Буква Ь после шипящих в глаголах 2-го лица единственного числа» и орфографическим правилом.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138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букву Ь в глаголах 2-го лица единственного числа.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 xml:space="preserve"> Словарный диктант.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Контрольное списывание.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141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 (закрепление знаний).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143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Написание изложения «Первые школы».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Развитие орфографических умений. </w:t>
            </w:r>
            <w:r w:rsidRPr="000D2E74">
              <w:rPr>
                <w:rFonts w:ascii="Times New Roman" w:hAnsi="Times New Roman" w:cs="Times New Roman"/>
              </w:rPr>
              <w:t xml:space="preserve"> Редактирование творческих работ.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Порядок разбора глагола по составу. Знакомство с алгоритмом.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147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умений разбирать глаголы по составу,</w:t>
            </w:r>
            <w:r w:rsidRPr="000D2E74">
              <w:rPr>
                <w:rFonts w:ascii="Times New Roman" w:hAnsi="Times New Roman" w:cs="Times New Roman"/>
              </w:rPr>
              <w:t xml:space="preserve"> </w:t>
            </w:r>
            <w:r w:rsidRPr="000D2E74">
              <w:rPr>
                <w:rFonts w:ascii="Times New Roman" w:eastAsia="Times New Roman" w:hAnsi="Times New Roman" w:cs="Times New Roman"/>
              </w:rPr>
              <w:t>писать безударную гласную в личных окончаниях глаголов.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 xml:space="preserve">Р\р Сочинение «Мы в библиотеке» </w:t>
            </w:r>
            <w:r w:rsidRPr="000D2E74">
              <w:rPr>
                <w:rFonts w:ascii="Times New Roman" w:hAnsi="Times New Roman" w:cs="Times New Roman"/>
              </w:rPr>
              <w:t>с творческим заданием.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глаголы с изученными орфограммами. Работа над ошибками в сочинении.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Развитие умения писать глаголы с изученными орфограммами.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Обучающее сочинение «День моей мамы».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 xml:space="preserve">Повторение по теме «Глагол». Работа над ошибками в сочинении, редактирование текста. </w:t>
            </w:r>
            <w:r w:rsidRPr="000D2E74">
              <w:rPr>
                <w:rFonts w:ascii="Times New Roman" w:eastAsia="Times New Roman" w:hAnsi="Times New Roman" w:cs="Times New Roman"/>
                <w:i/>
              </w:rPr>
              <w:t>Контрольный словарный диктант.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</w:rPr>
              <w:t xml:space="preserve">Упражнения на повторение. </w:t>
            </w:r>
            <w:r w:rsidRPr="000D2E74">
              <w:rPr>
                <w:rFonts w:ascii="Times New Roman" w:hAnsi="Times New Roman" w:cs="Times New Roman"/>
                <w:i/>
              </w:rPr>
              <w:t>Проверочная работа №7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 xml:space="preserve"> по теме: «Глагол»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Обобщение и систематизация знаний по теме «Глагол».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  <w:i/>
              </w:rPr>
              <w:t>Контрольный диктант № 9</w:t>
            </w:r>
            <w:r w:rsidRPr="000D2E74">
              <w:rPr>
                <w:rFonts w:ascii="Times New Roman" w:hAnsi="Times New Roman" w:cs="Times New Roman"/>
              </w:rPr>
              <w:t xml:space="preserve"> </w:t>
            </w:r>
          </w:p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 теме: «Глагол»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«Пишу правильно» (работа над ошибками).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5C9E" w:rsidRPr="00822E42" w:rsidTr="00885C9E">
        <w:tc>
          <w:tcPr>
            <w:tcW w:w="5000" w:type="pct"/>
            <w:gridSpan w:val="4"/>
          </w:tcPr>
          <w:p w:rsidR="00885C9E" w:rsidRPr="00885C9E" w:rsidRDefault="00885C9E" w:rsidP="00885C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85C9E">
              <w:rPr>
                <w:rFonts w:ascii="Times New Roman" w:eastAsia="Times New Roman" w:hAnsi="Times New Roman" w:cs="Times New Roman"/>
                <w:b/>
              </w:rPr>
              <w:t>Повторение – 12 ч</w:t>
            </w: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по теме: «Слово».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по теме: «Предложение. Текст».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160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Повторение по теме: «Части речи».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  <w:i/>
              </w:rPr>
              <w:t>Итоговая контрольная работа.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Повторение изученного в 4-м классе. Работа над ошибками.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D2E74">
              <w:rPr>
                <w:rFonts w:ascii="Times New Roman" w:hAnsi="Times New Roman" w:cs="Times New Roman"/>
                <w:i/>
              </w:rPr>
              <w:t>Итоговый контрольный диктант.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165</w:t>
            </w:r>
            <w:r w:rsidR="00885C9E">
              <w:rPr>
                <w:rFonts w:ascii="Times New Roman" w:hAnsi="Times New Roman" w:cs="Times New Roman"/>
              </w:rPr>
              <w:t>-</w:t>
            </w:r>
            <w:r w:rsidRPr="000D2E7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Повторение изученного в 4-м классе. Работа над ошибками.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Контрольное изложение «Странный дуэт».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Р/р Обучающее сочинение «О чём рассказывает слово».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Комплексное повторение изученного материала.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4B0" w:rsidRPr="00822E42" w:rsidTr="00885C9E">
        <w:tc>
          <w:tcPr>
            <w:tcW w:w="513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01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  <w:r w:rsidRPr="000D2E74">
              <w:rPr>
                <w:rFonts w:ascii="Times New Roman" w:eastAsia="Times New Roman" w:hAnsi="Times New Roman" w:cs="Times New Roman"/>
              </w:rPr>
              <w:t>Урок-игра «Части речи и члены предложения».</w:t>
            </w:r>
          </w:p>
        </w:tc>
        <w:tc>
          <w:tcPr>
            <w:tcW w:w="528" w:type="pct"/>
          </w:tcPr>
          <w:p w:rsidR="002544B0" w:rsidRPr="000D2E74" w:rsidRDefault="00885C9E" w:rsidP="00254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</w:tcPr>
          <w:p w:rsidR="002544B0" w:rsidRPr="000D2E74" w:rsidRDefault="002544B0" w:rsidP="00254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E425D" w:rsidRPr="006000D0" w:rsidRDefault="001E425D" w:rsidP="001E42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E425D" w:rsidRPr="006000D0" w:rsidSect="000D2E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CF" w:rsidRDefault="00175CCF" w:rsidP="00173B71">
      <w:pPr>
        <w:spacing w:after="0" w:line="240" w:lineRule="auto"/>
      </w:pPr>
      <w:r>
        <w:separator/>
      </w:r>
    </w:p>
  </w:endnote>
  <w:endnote w:type="continuationSeparator" w:id="0">
    <w:p w:rsidR="00175CCF" w:rsidRDefault="00175CCF" w:rsidP="0017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AE" w:rsidRDefault="00305BAE">
    <w:pPr>
      <w:pStyle w:val="a6"/>
    </w:pPr>
  </w:p>
  <w:p w:rsidR="00305BAE" w:rsidRDefault="00305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CF" w:rsidRDefault="00175CCF" w:rsidP="00173B71">
      <w:pPr>
        <w:spacing w:after="0" w:line="240" w:lineRule="auto"/>
      </w:pPr>
      <w:r>
        <w:separator/>
      </w:r>
    </w:p>
  </w:footnote>
  <w:footnote w:type="continuationSeparator" w:id="0">
    <w:p w:rsidR="00175CCF" w:rsidRDefault="00175CCF" w:rsidP="0017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7A1AA9"/>
    <w:multiLevelType w:val="multilevel"/>
    <w:tmpl w:val="FE6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5500E"/>
    <w:multiLevelType w:val="multilevel"/>
    <w:tmpl w:val="BF6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2040"/>
    <w:multiLevelType w:val="multilevel"/>
    <w:tmpl w:val="CBA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44373"/>
    <w:multiLevelType w:val="multilevel"/>
    <w:tmpl w:val="906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17137"/>
    <w:multiLevelType w:val="multilevel"/>
    <w:tmpl w:val="1AF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1814F0"/>
    <w:multiLevelType w:val="multilevel"/>
    <w:tmpl w:val="D97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A73E4B"/>
    <w:multiLevelType w:val="multilevel"/>
    <w:tmpl w:val="1FB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BE3292"/>
    <w:multiLevelType w:val="multilevel"/>
    <w:tmpl w:val="6FD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5300C"/>
    <w:multiLevelType w:val="multilevel"/>
    <w:tmpl w:val="167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FD46DE"/>
    <w:multiLevelType w:val="multilevel"/>
    <w:tmpl w:val="CD0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230D9"/>
    <w:multiLevelType w:val="multilevel"/>
    <w:tmpl w:val="6F0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735918"/>
    <w:multiLevelType w:val="multilevel"/>
    <w:tmpl w:val="754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A749E1"/>
    <w:multiLevelType w:val="multilevel"/>
    <w:tmpl w:val="FBD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641DF8"/>
    <w:multiLevelType w:val="multilevel"/>
    <w:tmpl w:val="C46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B0794D"/>
    <w:multiLevelType w:val="multilevel"/>
    <w:tmpl w:val="B1E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9A3345"/>
    <w:multiLevelType w:val="multilevel"/>
    <w:tmpl w:val="38F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332188"/>
    <w:multiLevelType w:val="multilevel"/>
    <w:tmpl w:val="30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4E25FB"/>
    <w:multiLevelType w:val="multilevel"/>
    <w:tmpl w:val="938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BC65B2"/>
    <w:multiLevelType w:val="multilevel"/>
    <w:tmpl w:val="623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9A13BF"/>
    <w:multiLevelType w:val="multilevel"/>
    <w:tmpl w:val="8C0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700475"/>
    <w:multiLevelType w:val="multilevel"/>
    <w:tmpl w:val="762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FA49B1"/>
    <w:multiLevelType w:val="multilevel"/>
    <w:tmpl w:val="B49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B52592"/>
    <w:multiLevelType w:val="multilevel"/>
    <w:tmpl w:val="FF3C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BC2CEB"/>
    <w:multiLevelType w:val="multilevel"/>
    <w:tmpl w:val="E95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A2330C"/>
    <w:multiLevelType w:val="multilevel"/>
    <w:tmpl w:val="2A1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C25C77"/>
    <w:multiLevelType w:val="multilevel"/>
    <w:tmpl w:val="FB1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7371F2"/>
    <w:multiLevelType w:val="multilevel"/>
    <w:tmpl w:val="53E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9D2A4B"/>
    <w:multiLevelType w:val="multilevel"/>
    <w:tmpl w:val="90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4C57EB"/>
    <w:multiLevelType w:val="multilevel"/>
    <w:tmpl w:val="4FF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687385"/>
    <w:multiLevelType w:val="multilevel"/>
    <w:tmpl w:val="1AD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A4308E"/>
    <w:multiLevelType w:val="multilevel"/>
    <w:tmpl w:val="F55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F56A82"/>
    <w:multiLevelType w:val="multilevel"/>
    <w:tmpl w:val="811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B162A3"/>
    <w:multiLevelType w:val="multilevel"/>
    <w:tmpl w:val="928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406258"/>
    <w:multiLevelType w:val="multilevel"/>
    <w:tmpl w:val="378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2C4637"/>
    <w:multiLevelType w:val="multilevel"/>
    <w:tmpl w:val="004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214A48"/>
    <w:multiLevelType w:val="multilevel"/>
    <w:tmpl w:val="ECB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853D7E"/>
    <w:multiLevelType w:val="multilevel"/>
    <w:tmpl w:val="A50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A74FF3"/>
    <w:multiLevelType w:val="multilevel"/>
    <w:tmpl w:val="DF5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4334FD"/>
    <w:multiLevelType w:val="multilevel"/>
    <w:tmpl w:val="008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543C61"/>
    <w:multiLevelType w:val="multilevel"/>
    <w:tmpl w:val="068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693435"/>
    <w:multiLevelType w:val="multilevel"/>
    <w:tmpl w:val="3B9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7E5A4B"/>
    <w:multiLevelType w:val="multilevel"/>
    <w:tmpl w:val="4FA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1B6670"/>
    <w:multiLevelType w:val="multilevel"/>
    <w:tmpl w:val="54F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BB6111"/>
    <w:multiLevelType w:val="multilevel"/>
    <w:tmpl w:val="052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83373A"/>
    <w:multiLevelType w:val="multilevel"/>
    <w:tmpl w:val="D0C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8D68B5"/>
    <w:multiLevelType w:val="multilevel"/>
    <w:tmpl w:val="660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D516EE"/>
    <w:multiLevelType w:val="multilevel"/>
    <w:tmpl w:val="A0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C86474"/>
    <w:multiLevelType w:val="multilevel"/>
    <w:tmpl w:val="EF5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840183"/>
    <w:multiLevelType w:val="multilevel"/>
    <w:tmpl w:val="63F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887120"/>
    <w:multiLevelType w:val="multilevel"/>
    <w:tmpl w:val="40F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D5546B"/>
    <w:multiLevelType w:val="multilevel"/>
    <w:tmpl w:val="A75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FD3A7F"/>
    <w:multiLevelType w:val="multilevel"/>
    <w:tmpl w:val="AE6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1C53BA"/>
    <w:multiLevelType w:val="multilevel"/>
    <w:tmpl w:val="82B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4049DE"/>
    <w:multiLevelType w:val="multilevel"/>
    <w:tmpl w:val="2FF2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E34424"/>
    <w:multiLevelType w:val="multilevel"/>
    <w:tmpl w:val="CC6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5B0623"/>
    <w:multiLevelType w:val="multilevel"/>
    <w:tmpl w:val="5C2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1A130D"/>
    <w:multiLevelType w:val="multilevel"/>
    <w:tmpl w:val="2FE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A4B3023"/>
    <w:multiLevelType w:val="multilevel"/>
    <w:tmpl w:val="D1E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A8C6948"/>
    <w:multiLevelType w:val="multilevel"/>
    <w:tmpl w:val="5DF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AA66AE6"/>
    <w:multiLevelType w:val="multilevel"/>
    <w:tmpl w:val="887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250507A"/>
    <w:multiLevelType w:val="multilevel"/>
    <w:tmpl w:val="599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31B561C"/>
    <w:multiLevelType w:val="multilevel"/>
    <w:tmpl w:val="891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8D57970"/>
    <w:multiLevelType w:val="multilevel"/>
    <w:tmpl w:val="FDD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CBD51E7"/>
    <w:multiLevelType w:val="multilevel"/>
    <w:tmpl w:val="BF0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D506722"/>
    <w:multiLevelType w:val="multilevel"/>
    <w:tmpl w:val="B84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D826C7F"/>
    <w:multiLevelType w:val="multilevel"/>
    <w:tmpl w:val="0E0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F61E07"/>
    <w:multiLevelType w:val="multilevel"/>
    <w:tmpl w:val="2D96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00A1042"/>
    <w:multiLevelType w:val="multilevel"/>
    <w:tmpl w:val="C574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10A60B1"/>
    <w:multiLevelType w:val="multilevel"/>
    <w:tmpl w:val="7B8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A03F48"/>
    <w:multiLevelType w:val="multilevel"/>
    <w:tmpl w:val="FF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40B2BAF"/>
    <w:multiLevelType w:val="multilevel"/>
    <w:tmpl w:val="1C92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4717465"/>
    <w:multiLevelType w:val="multilevel"/>
    <w:tmpl w:val="0BF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C03363"/>
    <w:multiLevelType w:val="multilevel"/>
    <w:tmpl w:val="488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4F52B0E"/>
    <w:multiLevelType w:val="multilevel"/>
    <w:tmpl w:val="DDB0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7654C4"/>
    <w:multiLevelType w:val="multilevel"/>
    <w:tmpl w:val="6C6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57225E"/>
    <w:multiLevelType w:val="multilevel"/>
    <w:tmpl w:val="7298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E2400E6"/>
    <w:multiLevelType w:val="multilevel"/>
    <w:tmpl w:val="601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55"/>
  </w:num>
  <w:num w:numId="3">
    <w:abstractNumId w:val="66"/>
  </w:num>
  <w:num w:numId="4">
    <w:abstractNumId w:val="3"/>
  </w:num>
  <w:num w:numId="5">
    <w:abstractNumId w:val="31"/>
  </w:num>
  <w:num w:numId="6">
    <w:abstractNumId w:val="76"/>
  </w:num>
  <w:num w:numId="7">
    <w:abstractNumId w:val="73"/>
  </w:num>
  <w:num w:numId="8">
    <w:abstractNumId w:val="44"/>
  </w:num>
  <w:num w:numId="9">
    <w:abstractNumId w:val="23"/>
  </w:num>
  <w:num w:numId="10">
    <w:abstractNumId w:val="27"/>
  </w:num>
  <w:num w:numId="11">
    <w:abstractNumId w:val="20"/>
  </w:num>
  <w:num w:numId="12">
    <w:abstractNumId w:val="47"/>
  </w:num>
  <w:num w:numId="13">
    <w:abstractNumId w:val="60"/>
  </w:num>
  <w:num w:numId="14">
    <w:abstractNumId w:val="77"/>
  </w:num>
  <w:num w:numId="15">
    <w:abstractNumId w:val="72"/>
  </w:num>
  <w:num w:numId="16">
    <w:abstractNumId w:val="64"/>
  </w:num>
  <w:num w:numId="17">
    <w:abstractNumId w:val="5"/>
  </w:num>
  <w:num w:numId="18">
    <w:abstractNumId w:val="46"/>
  </w:num>
  <w:num w:numId="19">
    <w:abstractNumId w:val="15"/>
  </w:num>
  <w:num w:numId="20">
    <w:abstractNumId w:val="65"/>
  </w:num>
  <w:num w:numId="21">
    <w:abstractNumId w:val="70"/>
  </w:num>
  <w:num w:numId="22">
    <w:abstractNumId w:val="30"/>
  </w:num>
  <w:num w:numId="23">
    <w:abstractNumId w:val="19"/>
  </w:num>
  <w:num w:numId="24">
    <w:abstractNumId w:val="9"/>
  </w:num>
  <w:num w:numId="25">
    <w:abstractNumId w:val="52"/>
  </w:num>
  <w:num w:numId="26">
    <w:abstractNumId w:val="28"/>
  </w:num>
  <w:num w:numId="27">
    <w:abstractNumId w:val="18"/>
  </w:num>
  <w:num w:numId="28">
    <w:abstractNumId w:val="26"/>
  </w:num>
  <w:num w:numId="29">
    <w:abstractNumId w:val="78"/>
  </w:num>
  <w:num w:numId="30">
    <w:abstractNumId w:val="29"/>
  </w:num>
  <w:num w:numId="31">
    <w:abstractNumId w:val="22"/>
  </w:num>
  <w:num w:numId="32">
    <w:abstractNumId w:val="59"/>
  </w:num>
  <w:num w:numId="33">
    <w:abstractNumId w:val="43"/>
  </w:num>
  <w:num w:numId="34">
    <w:abstractNumId w:val="25"/>
  </w:num>
  <w:num w:numId="35">
    <w:abstractNumId w:val="38"/>
  </w:num>
  <w:num w:numId="36">
    <w:abstractNumId w:val="63"/>
  </w:num>
  <w:num w:numId="37">
    <w:abstractNumId w:val="14"/>
  </w:num>
  <w:num w:numId="38">
    <w:abstractNumId w:val="57"/>
  </w:num>
  <w:num w:numId="39">
    <w:abstractNumId w:val="68"/>
  </w:num>
  <w:num w:numId="40">
    <w:abstractNumId w:val="50"/>
  </w:num>
  <w:num w:numId="41">
    <w:abstractNumId w:val="16"/>
  </w:num>
  <w:num w:numId="42">
    <w:abstractNumId w:val="39"/>
  </w:num>
  <w:num w:numId="43">
    <w:abstractNumId w:val="56"/>
  </w:num>
  <w:num w:numId="44">
    <w:abstractNumId w:val="53"/>
  </w:num>
  <w:num w:numId="45">
    <w:abstractNumId w:val="41"/>
  </w:num>
  <w:num w:numId="46">
    <w:abstractNumId w:val="6"/>
  </w:num>
  <w:num w:numId="47">
    <w:abstractNumId w:val="36"/>
  </w:num>
  <w:num w:numId="48">
    <w:abstractNumId w:val="11"/>
  </w:num>
  <w:num w:numId="49">
    <w:abstractNumId w:val="13"/>
  </w:num>
  <w:num w:numId="50">
    <w:abstractNumId w:val="8"/>
  </w:num>
  <w:num w:numId="51">
    <w:abstractNumId w:val="17"/>
  </w:num>
  <w:num w:numId="52">
    <w:abstractNumId w:val="48"/>
  </w:num>
  <w:num w:numId="53">
    <w:abstractNumId w:val="49"/>
  </w:num>
  <w:num w:numId="54">
    <w:abstractNumId w:val="32"/>
  </w:num>
  <w:num w:numId="55">
    <w:abstractNumId w:val="10"/>
  </w:num>
  <w:num w:numId="56">
    <w:abstractNumId w:val="69"/>
  </w:num>
  <w:num w:numId="57">
    <w:abstractNumId w:val="45"/>
  </w:num>
  <w:num w:numId="58">
    <w:abstractNumId w:val="58"/>
  </w:num>
  <w:num w:numId="59">
    <w:abstractNumId w:val="4"/>
  </w:num>
  <w:num w:numId="60">
    <w:abstractNumId w:val="71"/>
  </w:num>
  <w:num w:numId="61">
    <w:abstractNumId w:val="62"/>
  </w:num>
  <w:num w:numId="62">
    <w:abstractNumId w:val="7"/>
  </w:num>
  <w:num w:numId="63">
    <w:abstractNumId w:val="42"/>
  </w:num>
  <w:num w:numId="64">
    <w:abstractNumId w:val="40"/>
  </w:num>
  <w:num w:numId="65">
    <w:abstractNumId w:val="51"/>
  </w:num>
  <w:num w:numId="66">
    <w:abstractNumId w:val="75"/>
  </w:num>
  <w:num w:numId="67">
    <w:abstractNumId w:val="74"/>
  </w:num>
  <w:num w:numId="68">
    <w:abstractNumId w:val="80"/>
  </w:num>
  <w:num w:numId="69">
    <w:abstractNumId w:val="35"/>
  </w:num>
  <w:num w:numId="70">
    <w:abstractNumId w:val="67"/>
  </w:num>
  <w:num w:numId="71">
    <w:abstractNumId w:val="21"/>
  </w:num>
  <w:num w:numId="72">
    <w:abstractNumId w:val="34"/>
  </w:num>
  <w:num w:numId="73">
    <w:abstractNumId w:val="12"/>
  </w:num>
  <w:num w:numId="74">
    <w:abstractNumId w:val="24"/>
  </w:num>
  <w:num w:numId="75">
    <w:abstractNumId w:val="79"/>
  </w:num>
  <w:num w:numId="76">
    <w:abstractNumId w:val="33"/>
  </w:num>
  <w:num w:numId="77">
    <w:abstractNumId w:val="61"/>
  </w:num>
  <w:num w:numId="78">
    <w:abstractNumId w:val="37"/>
  </w:num>
  <w:num w:numId="79">
    <w:abstractNumId w:val="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94"/>
    <w:rsid w:val="000B252D"/>
    <w:rsid w:val="000D2E74"/>
    <w:rsid w:val="00173B71"/>
    <w:rsid w:val="00175CCF"/>
    <w:rsid w:val="001E425D"/>
    <w:rsid w:val="002544B0"/>
    <w:rsid w:val="002651B2"/>
    <w:rsid w:val="00305BAE"/>
    <w:rsid w:val="0033648A"/>
    <w:rsid w:val="00372388"/>
    <w:rsid w:val="00471AF9"/>
    <w:rsid w:val="004F1BFB"/>
    <w:rsid w:val="006000D0"/>
    <w:rsid w:val="00647B04"/>
    <w:rsid w:val="00813378"/>
    <w:rsid w:val="00885C9E"/>
    <w:rsid w:val="008C62FE"/>
    <w:rsid w:val="00B0312A"/>
    <w:rsid w:val="00D74BC5"/>
    <w:rsid w:val="00D95154"/>
    <w:rsid w:val="00EB5094"/>
    <w:rsid w:val="00FC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D0B3D-FCB6-4A14-83DC-532AE6E2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F1BFB"/>
  </w:style>
  <w:style w:type="paragraph" w:customStyle="1" w:styleId="c51">
    <w:name w:val="c51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BFB"/>
  </w:style>
  <w:style w:type="paragraph" w:customStyle="1" w:styleId="c1">
    <w:name w:val="c1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BFB"/>
  </w:style>
  <w:style w:type="character" w:customStyle="1" w:styleId="c32">
    <w:name w:val="c32"/>
    <w:basedOn w:val="a0"/>
    <w:rsid w:val="004F1BFB"/>
  </w:style>
  <w:style w:type="character" w:customStyle="1" w:styleId="c2">
    <w:name w:val="c2"/>
    <w:basedOn w:val="a0"/>
    <w:rsid w:val="004F1BFB"/>
  </w:style>
  <w:style w:type="paragraph" w:customStyle="1" w:styleId="c22">
    <w:name w:val="c22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F1BFB"/>
  </w:style>
  <w:style w:type="paragraph" w:styleId="a3">
    <w:name w:val="No Spacing"/>
    <w:link w:val="a4"/>
    <w:uiPriority w:val="1"/>
    <w:qFormat/>
    <w:rsid w:val="004F1BFB"/>
    <w:pPr>
      <w:spacing w:after="0" w:line="240" w:lineRule="auto"/>
    </w:pPr>
  </w:style>
  <w:style w:type="paragraph" w:styleId="a5">
    <w:name w:val="Normal (Web)"/>
    <w:basedOn w:val="a"/>
    <w:uiPriority w:val="99"/>
    <w:rsid w:val="001E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1E425D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25D"/>
  </w:style>
  <w:style w:type="table" w:styleId="a8">
    <w:name w:val="Table Grid"/>
    <w:basedOn w:val="a1"/>
    <w:uiPriority w:val="59"/>
    <w:rsid w:val="000D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2E74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rsid w:val="000D2E74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D2E74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D2E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D2E74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2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D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E74"/>
  </w:style>
  <w:style w:type="paragraph" w:styleId="ac">
    <w:name w:val="Balloon Text"/>
    <w:basedOn w:val="a"/>
    <w:link w:val="ad"/>
    <w:uiPriority w:val="99"/>
    <w:semiHidden/>
    <w:unhideWhenUsed/>
    <w:rsid w:val="000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E7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0D2E74"/>
  </w:style>
  <w:style w:type="character" w:customStyle="1" w:styleId="2">
    <w:name w:val="Основной текст (2) + Полужирный;Курсив"/>
    <w:basedOn w:val="a0"/>
    <w:rsid w:val="00305BAE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a0"/>
    <w:rsid w:val="00305BAE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a0"/>
    <w:rsid w:val="00305BAE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">
    <w:name w:val="Основной текст1"/>
    <w:basedOn w:val="a0"/>
    <w:rsid w:val="00305BA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0"/>
    <w:rsid w:val="00305BAE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af0">
    <w:name w:val="Основной текст + Полужирный;Курсив"/>
    <w:basedOn w:val="a0"/>
    <w:rsid w:val="00305BAE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Tahoma8pt">
    <w:name w:val="Основной текст + Tahoma;8 pt"/>
    <w:basedOn w:val="a0"/>
    <w:rsid w:val="00305BAE"/>
    <w:rPr>
      <w:rFonts w:ascii="Tahoma" w:eastAsia="Tahoma" w:hAnsi="Tahoma" w:cs="Tahoma"/>
      <w:w w:val="100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rsid w:val="00305BAE"/>
    <w:pPr>
      <w:shd w:val="clear" w:color="auto" w:fill="FFFFFF"/>
      <w:suppressAutoHyphens/>
      <w:spacing w:before="120" w:after="0" w:line="240" w:lineRule="exact"/>
      <w:ind w:firstLine="340"/>
      <w:jc w:val="both"/>
    </w:pPr>
    <w:rPr>
      <w:rFonts w:ascii="Century Schoolbook" w:eastAsia="Century Schoolbook" w:hAnsi="Century Schoolbook" w:cs="Century Schoolbook"/>
      <w:spacing w:val="5"/>
      <w:sz w:val="19"/>
      <w:szCs w:val="19"/>
      <w:lang w:eastAsia="ar-SA"/>
    </w:rPr>
  </w:style>
  <w:style w:type="paragraph" w:customStyle="1" w:styleId="20">
    <w:name w:val="Основной текст (2)"/>
    <w:basedOn w:val="a"/>
    <w:rsid w:val="00305BAE"/>
    <w:pPr>
      <w:shd w:val="clear" w:color="auto" w:fill="FFFFFF"/>
      <w:suppressAutoHyphens/>
      <w:spacing w:after="0" w:line="240" w:lineRule="exact"/>
      <w:ind w:firstLine="320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paragraph" w:customStyle="1" w:styleId="21">
    <w:name w:val="Основной текст2"/>
    <w:basedOn w:val="a"/>
    <w:rsid w:val="00305BAE"/>
    <w:pPr>
      <w:shd w:val="clear" w:color="auto" w:fill="FFFFFF"/>
      <w:suppressAutoHyphens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character" w:customStyle="1" w:styleId="af1">
    <w:name w:val="Текст сноски Знак"/>
    <w:basedOn w:val="a0"/>
    <w:link w:val="af2"/>
    <w:semiHidden/>
    <w:rsid w:val="00305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30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5CFC-2E83-4B41-9758-E91ABDAE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20743</Words>
  <Characters>118241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осош</cp:lastModifiedBy>
  <cp:revision>8</cp:revision>
  <dcterms:created xsi:type="dcterms:W3CDTF">2017-08-01T07:53:00Z</dcterms:created>
  <dcterms:modified xsi:type="dcterms:W3CDTF">2017-09-08T10:45:00Z</dcterms:modified>
</cp:coreProperties>
</file>