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7C" w:rsidRDefault="009211CF">
      <w:pPr>
        <w:pStyle w:val="af1"/>
        <w:shd w:val="clear" w:color="auto" w:fill="FFFFFF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Аннотация.</w:t>
      </w:r>
    </w:p>
    <w:p w:rsidR="00AA257C" w:rsidRDefault="009211CF">
      <w:pPr>
        <w:pStyle w:val="af1"/>
        <w:shd w:val="clear" w:color="auto" w:fill="FFFFFF"/>
        <w:contextualSpacing/>
        <w:rPr>
          <w:b/>
          <w:color w:val="000000"/>
        </w:rPr>
      </w:pPr>
      <w:r>
        <w:rPr>
          <w:b/>
          <w:color w:val="000000"/>
        </w:rPr>
        <w:t>Рабочая програ</w:t>
      </w:r>
      <w:r w:rsidR="00AA257C">
        <w:rPr>
          <w:b/>
          <w:color w:val="000000"/>
        </w:rPr>
        <w:t>мма учебного курса химии для 8</w:t>
      </w:r>
      <w:r w:rsidR="00162155">
        <w:rPr>
          <w:b/>
          <w:color w:val="000000"/>
        </w:rPr>
        <w:t>-9</w:t>
      </w:r>
      <w:r>
        <w:rPr>
          <w:b/>
          <w:color w:val="000000"/>
        </w:rPr>
        <w:t xml:space="preserve"> классов составлена на основе:</w:t>
      </w:r>
    </w:p>
    <w:p w:rsidR="00AA257C" w:rsidRDefault="009211CF">
      <w:pPr>
        <w:pStyle w:val="af1"/>
        <w:shd w:val="clear" w:color="auto" w:fill="FFFFFF"/>
        <w:contextualSpacing/>
        <w:rPr>
          <w:color w:val="000000"/>
        </w:rPr>
      </w:pPr>
      <w:r>
        <w:rPr>
          <w:color w:val="000000"/>
        </w:rPr>
        <w:t>-Федерального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 2010 г. № 1897;</w:t>
      </w:r>
    </w:p>
    <w:p w:rsidR="002C2C71" w:rsidRDefault="009211CF">
      <w:pPr>
        <w:pStyle w:val="af1"/>
        <w:shd w:val="clear" w:color="auto" w:fill="FFFFFF"/>
        <w:contextualSpacing/>
        <w:rPr>
          <w:color w:val="000000"/>
        </w:rPr>
      </w:pPr>
      <w:r>
        <w:rPr>
          <w:color w:val="000000"/>
        </w:rPr>
        <w:t>-Федерального закона «Об образовании в РФ» от 29 декабря 2012г, №273</w:t>
      </w:r>
    </w:p>
    <w:p w:rsidR="002C2C71" w:rsidRDefault="009211CF">
      <w:pPr>
        <w:pStyle w:val="af1"/>
        <w:shd w:val="clear" w:color="auto" w:fill="FFFFFF"/>
        <w:contextualSpacing/>
        <w:rPr>
          <w:color w:val="000000"/>
        </w:rPr>
      </w:pPr>
      <w:r>
        <w:rPr>
          <w:color w:val="000000"/>
        </w:rPr>
        <w:t>-Приказа от 28 декабря 2018г, №345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C2C71" w:rsidRDefault="009211CF">
      <w:pPr>
        <w:pStyle w:val="af1"/>
        <w:shd w:val="clear" w:color="auto" w:fill="FFFFFF"/>
        <w:contextualSpacing/>
        <w:rPr>
          <w:color w:val="000000"/>
        </w:rPr>
      </w:pPr>
      <w:r>
        <w:rPr>
          <w:color w:val="000000"/>
        </w:rPr>
        <w:t>-Учебного плана МАОУ ОСОШ№2 на 2019-2020 учебный год;</w:t>
      </w:r>
    </w:p>
    <w:p w:rsidR="00AA257C" w:rsidRDefault="009211CF">
      <w:pPr>
        <w:pStyle w:val="af1"/>
        <w:shd w:val="clear" w:color="auto" w:fill="FFFFFF"/>
        <w:contextualSpacing/>
        <w:rPr>
          <w:rStyle w:val="c18"/>
          <w:color w:val="000000"/>
        </w:rPr>
      </w:pPr>
      <w:proofErr w:type="gramStart"/>
      <w:r>
        <w:rPr>
          <w:color w:val="000000"/>
        </w:rPr>
        <w:t>-Р</w:t>
      </w:r>
      <w:r>
        <w:rPr>
          <w:rStyle w:val="c18"/>
          <w:color w:val="000000"/>
        </w:rPr>
        <w:t>абочей программы  курса химии для 8-11 классов общеобразовательных учреждений (автор  </w:t>
      </w:r>
      <w:proofErr w:type="spellStart"/>
      <w:r>
        <w:rPr>
          <w:rStyle w:val="c18"/>
          <w:color w:val="000000"/>
        </w:rPr>
        <w:t>Н.Н.Гара</w:t>
      </w:r>
      <w:proofErr w:type="spellEnd"/>
      <w:r>
        <w:rPr>
          <w:rStyle w:val="c18"/>
          <w:color w:val="000000"/>
        </w:rPr>
        <w:t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в 2013 году (</w:t>
      </w:r>
      <w:proofErr w:type="spellStart"/>
      <w:r>
        <w:rPr>
          <w:rStyle w:val="c18"/>
          <w:color w:val="000000"/>
        </w:rPr>
        <w:t>Гара</w:t>
      </w:r>
      <w:proofErr w:type="spellEnd"/>
      <w:r>
        <w:rPr>
          <w:rStyle w:val="c18"/>
          <w:color w:val="000000"/>
        </w:rPr>
        <w:t xml:space="preserve"> Н.Н. Программы общеобразовательных учреждений.</w:t>
      </w:r>
      <w:proofErr w:type="gramEnd"/>
      <w:r>
        <w:rPr>
          <w:rStyle w:val="c18"/>
          <w:color w:val="000000"/>
        </w:rPr>
        <w:t xml:space="preserve"> Химия.- </w:t>
      </w:r>
      <w:proofErr w:type="gramStart"/>
      <w:r>
        <w:rPr>
          <w:rStyle w:val="c18"/>
          <w:color w:val="000000"/>
        </w:rPr>
        <w:t>М.: Просвещение, 2013. -56с.).</w:t>
      </w:r>
      <w:proofErr w:type="gramEnd"/>
    </w:p>
    <w:p w:rsidR="00AA257C" w:rsidRDefault="009211CF">
      <w:pPr>
        <w:pStyle w:val="af1"/>
        <w:shd w:val="clear" w:color="auto" w:fill="FFFFFF"/>
        <w:contextualSpacing/>
        <w:rPr>
          <w:b/>
          <w:color w:val="000000"/>
        </w:rPr>
      </w:pPr>
      <w:r>
        <w:rPr>
          <w:b/>
          <w:color w:val="000000"/>
        </w:rPr>
        <w:t>Учебно-методический комплекс (УМК)</w:t>
      </w:r>
    </w:p>
    <w:p w:rsidR="00AA257C" w:rsidRDefault="009211CF">
      <w:pPr>
        <w:pStyle w:val="af1"/>
        <w:shd w:val="clear" w:color="auto" w:fill="FFFFFF"/>
        <w:contextualSpacing/>
        <w:rPr>
          <w:color w:val="000000"/>
        </w:rPr>
      </w:pPr>
      <w:r>
        <w:rPr>
          <w:color w:val="000000"/>
        </w:rPr>
        <w:t>Рудзитис Г.Е., Фельдман Ф.Г. Хим</w:t>
      </w:r>
      <w:r w:rsidR="00F6735F">
        <w:rPr>
          <w:color w:val="000000"/>
        </w:rPr>
        <w:t>ия 8 класс. М.: Просвещение 2017</w:t>
      </w:r>
      <w:r>
        <w:rPr>
          <w:color w:val="000000"/>
        </w:rPr>
        <w:t>г</w:t>
      </w:r>
    </w:p>
    <w:p w:rsidR="002C2C71" w:rsidRDefault="009211CF">
      <w:pPr>
        <w:pStyle w:val="af1"/>
        <w:shd w:val="clear" w:color="auto" w:fill="FFFFFF"/>
        <w:contextualSpacing/>
        <w:rPr>
          <w:b/>
          <w:color w:val="000000"/>
        </w:rPr>
      </w:pPr>
      <w:r>
        <w:rPr>
          <w:b/>
          <w:color w:val="000000"/>
        </w:rPr>
        <w:t>Учебный план (количество часов)</w:t>
      </w:r>
    </w:p>
    <w:p w:rsidR="002C2C71" w:rsidRDefault="009211CF">
      <w:pPr>
        <w:pStyle w:val="af1"/>
        <w:shd w:val="clear" w:color="auto" w:fill="FFFFFF"/>
        <w:contextualSpacing/>
        <w:rPr>
          <w:color w:val="000000"/>
        </w:rPr>
      </w:pPr>
      <w:r>
        <w:rPr>
          <w:color w:val="000000"/>
        </w:rPr>
        <w:t>8 класс – 2 часа в неделю, 68 часов в год</w:t>
      </w:r>
    </w:p>
    <w:p w:rsidR="002C2C71" w:rsidRDefault="009211CF">
      <w:pPr>
        <w:pStyle w:val="af1"/>
        <w:shd w:val="clear" w:color="auto" w:fill="FFFFFF"/>
        <w:contextualSpacing/>
        <w:rPr>
          <w:color w:val="000000"/>
        </w:rPr>
      </w:pPr>
      <w:r>
        <w:rPr>
          <w:color w:val="000000"/>
        </w:rPr>
        <w:t>9 класс – 2 часа в неделю, 68 часов в год</w:t>
      </w:r>
    </w:p>
    <w:p w:rsidR="002C2C71" w:rsidRDefault="009211CF">
      <w:pPr>
        <w:pStyle w:val="af1"/>
        <w:shd w:val="clear" w:color="auto" w:fill="FFFFFF"/>
        <w:contextualSpacing/>
        <w:rPr>
          <w:b/>
          <w:color w:val="000000"/>
        </w:rPr>
      </w:pPr>
      <w:r>
        <w:rPr>
          <w:b/>
          <w:color w:val="000000"/>
        </w:rPr>
        <w:t>Цели:</w:t>
      </w:r>
    </w:p>
    <w:p w:rsidR="00AA257C" w:rsidRDefault="009211CF" w:rsidP="00AA257C">
      <w:pPr>
        <w:pStyle w:val="af1"/>
        <w:numPr>
          <w:ilvl w:val="0"/>
          <w:numId w:val="1"/>
        </w:numPr>
        <w:shd w:val="clear" w:color="auto" w:fill="FFFFFF"/>
        <w:ind w:left="714" w:hanging="357"/>
        <w:contextualSpacing/>
        <w:jc w:val="both"/>
        <w:rPr>
          <w:color w:val="000000"/>
        </w:rPr>
      </w:pPr>
      <w:r w:rsidRPr="00AA257C">
        <w:rPr>
          <w:color w:val="000000"/>
        </w:rPr>
        <w:t>освоение важнейших знаний об основных понятиях и законах химии, химической символике;</w:t>
      </w:r>
    </w:p>
    <w:p w:rsidR="00AA257C" w:rsidRDefault="009211CF" w:rsidP="00AA257C">
      <w:pPr>
        <w:pStyle w:val="af1"/>
        <w:numPr>
          <w:ilvl w:val="0"/>
          <w:numId w:val="1"/>
        </w:numPr>
        <w:shd w:val="clear" w:color="auto" w:fill="FFFFFF"/>
        <w:ind w:left="714" w:hanging="357"/>
        <w:contextualSpacing/>
        <w:jc w:val="both"/>
        <w:rPr>
          <w:color w:val="000000"/>
        </w:rPr>
      </w:pPr>
      <w:r w:rsidRPr="00AA257C">
        <w:rPr>
          <w:color w:val="000000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AA257C" w:rsidRDefault="009211CF" w:rsidP="00AA257C">
      <w:pPr>
        <w:pStyle w:val="af1"/>
        <w:numPr>
          <w:ilvl w:val="0"/>
          <w:numId w:val="1"/>
        </w:numPr>
        <w:shd w:val="clear" w:color="auto" w:fill="FFFFFF"/>
        <w:ind w:left="714" w:hanging="357"/>
        <w:contextualSpacing/>
        <w:jc w:val="both"/>
        <w:rPr>
          <w:color w:val="000000"/>
        </w:rPr>
      </w:pPr>
      <w:r w:rsidRPr="00AA257C">
        <w:rPr>
          <w:color w:val="000000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A257C" w:rsidRDefault="009211CF" w:rsidP="00AA257C">
      <w:pPr>
        <w:pStyle w:val="af1"/>
        <w:numPr>
          <w:ilvl w:val="0"/>
          <w:numId w:val="1"/>
        </w:numPr>
        <w:shd w:val="clear" w:color="auto" w:fill="FFFFFF"/>
        <w:ind w:left="714" w:hanging="357"/>
        <w:contextualSpacing/>
        <w:jc w:val="both"/>
        <w:rPr>
          <w:color w:val="000000"/>
        </w:rPr>
      </w:pPr>
      <w:r w:rsidRPr="00AA257C">
        <w:rPr>
          <w:color w:val="000000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AA257C" w:rsidRPr="00AA257C" w:rsidRDefault="009211CF" w:rsidP="00AA257C">
      <w:pPr>
        <w:pStyle w:val="af1"/>
        <w:numPr>
          <w:ilvl w:val="0"/>
          <w:numId w:val="1"/>
        </w:numPr>
        <w:shd w:val="clear" w:color="auto" w:fill="FFFFFF"/>
        <w:ind w:left="714" w:hanging="357"/>
        <w:contextualSpacing/>
        <w:jc w:val="both"/>
        <w:rPr>
          <w:b/>
          <w:color w:val="000000"/>
        </w:rPr>
      </w:pPr>
      <w:r w:rsidRPr="00AA257C">
        <w:rPr>
          <w:color w:val="000000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C2C71" w:rsidRPr="00AA257C" w:rsidRDefault="009211CF" w:rsidP="00AA257C">
      <w:pPr>
        <w:pStyle w:val="af1"/>
        <w:shd w:val="clear" w:color="auto" w:fill="FFFFFF"/>
        <w:contextualSpacing/>
        <w:jc w:val="both"/>
        <w:rPr>
          <w:b/>
          <w:color w:val="000000"/>
        </w:rPr>
      </w:pPr>
      <w:r w:rsidRPr="00AA257C">
        <w:rPr>
          <w:b/>
          <w:color w:val="000000"/>
        </w:rPr>
        <w:t>Задачи:</w:t>
      </w:r>
    </w:p>
    <w:p w:rsidR="002C2C71" w:rsidRDefault="009211CF" w:rsidP="00AA257C">
      <w:pPr>
        <w:pStyle w:val="af0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привить познавательный интере</w:t>
      </w:r>
      <w:r w:rsidR="00AA257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2C2C71" w:rsidRDefault="009211CF" w:rsidP="00AA257C">
      <w:pPr>
        <w:pStyle w:val="af0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формирования у учащихся предметной и учебно-исследовательской компетентностей:</w:t>
      </w:r>
    </w:p>
    <w:p w:rsidR="002C2C71" w:rsidRDefault="009211CF" w:rsidP="00AA257C">
      <w:pPr>
        <w:pStyle w:val="af0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2C2C71" w:rsidRDefault="009211CF" w:rsidP="00AA257C">
      <w:pPr>
        <w:pStyle w:val="af0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2C2C71" w:rsidRDefault="002C2C71" w:rsidP="00AA257C">
      <w:pPr>
        <w:pStyle w:val="af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C2C71" w:rsidRDefault="002C2C71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2C71" w:rsidSect="002C2C71">
      <w:pgSz w:w="16838" w:h="11906" w:orient="landscape"/>
      <w:pgMar w:top="284" w:right="1134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upperRoman"/>
      <w:lvlText w:val="%1."/>
      <w:lvlJc w:val="left"/>
      <w:pPr>
        <w:tabs>
          <w:tab w:val="num" w:pos="0"/>
        </w:tabs>
        <w:ind w:left="1800" w:hanging="720"/>
      </w:pPr>
      <w:rPr>
        <w:b/>
        <w:spacing w:val="-1"/>
        <w:sz w:val="22"/>
        <w:szCs w:val="22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5">
    <w:nsid w:val="00000006"/>
    <w:multiLevelType w:val="multilevel"/>
    <w:tmpl w:val="0000000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16F85458"/>
    <w:multiLevelType w:val="hybridMultilevel"/>
    <w:tmpl w:val="EC0ACD3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E52BB"/>
    <w:multiLevelType w:val="hybridMultilevel"/>
    <w:tmpl w:val="0BD0A2D4"/>
    <w:lvl w:ilvl="0" w:tplc="D7DCA0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B0219"/>
    <w:multiLevelType w:val="multilevel"/>
    <w:tmpl w:val="594626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B0B71D6"/>
    <w:multiLevelType w:val="hybridMultilevel"/>
    <w:tmpl w:val="7A962BC2"/>
    <w:lvl w:ilvl="0" w:tplc="E0F470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897A74"/>
    <w:multiLevelType w:val="hybridMultilevel"/>
    <w:tmpl w:val="F948C4D0"/>
    <w:lvl w:ilvl="0" w:tplc="BEFE942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202B1"/>
    <w:multiLevelType w:val="hybridMultilevel"/>
    <w:tmpl w:val="F948C4D0"/>
    <w:lvl w:ilvl="0" w:tplc="BEFE942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AB5B76"/>
    <w:multiLevelType w:val="multilevel"/>
    <w:tmpl w:val="06705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EFF531B"/>
    <w:multiLevelType w:val="multilevel"/>
    <w:tmpl w:val="19EAA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181BD1"/>
    <w:multiLevelType w:val="hybridMultilevel"/>
    <w:tmpl w:val="C742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F1C94"/>
    <w:multiLevelType w:val="hybridMultilevel"/>
    <w:tmpl w:val="63D2FC5C"/>
    <w:lvl w:ilvl="0" w:tplc="452AD2D2">
      <w:start w:val="2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8">
    <w:nsid w:val="739150B9"/>
    <w:multiLevelType w:val="hybridMultilevel"/>
    <w:tmpl w:val="28467E48"/>
    <w:lvl w:ilvl="0" w:tplc="68DC35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7"/>
  </w:num>
  <w:num w:numId="12">
    <w:abstractNumId w:val="12"/>
  </w:num>
  <w:num w:numId="13">
    <w:abstractNumId w:val="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C71"/>
    <w:rsid w:val="00017898"/>
    <w:rsid w:val="000376C5"/>
    <w:rsid w:val="00065C5C"/>
    <w:rsid w:val="000730D4"/>
    <w:rsid w:val="000B0A70"/>
    <w:rsid w:val="00162155"/>
    <w:rsid w:val="001B5E37"/>
    <w:rsid w:val="001C708B"/>
    <w:rsid w:val="001E38B6"/>
    <w:rsid w:val="001F1098"/>
    <w:rsid w:val="00222278"/>
    <w:rsid w:val="00263DBF"/>
    <w:rsid w:val="002B2AD7"/>
    <w:rsid w:val="002C2C71"/>
    <w:rsid w:val="00305B43"/>
    <w:rsid w:val="0034494D"/>
    <w:rsid w:val="00367B4F"/>
    <w:rsid w:val="004D01B4"/>
    <w:rsid w:val="00551E1C"/>
    <w:rsid w:val="0055347C"/>
    <w:rsid w:val="0058701A"/>
    <w:rsid w:val="005E1864"/>
    <w:rsid w:val="00643EC8"/>
    <w:rsid w:val="006A1A17"/>
    <w:rsid w:val="006C4AAF"/>
    <w:rsid w:val="00704D82"/>
    <w:rsid w:val="008231AC"/>
    <w:rsid w:val="00882B19"/>
    <w:rsid w:val="00920330"/>
    <w:rsid w:val="009211CF"/>
    <w:rsid w:val="0093486A"/>
    <w:rsid w:val="009A166B"/>
    <w:rsid w:val="009E6E2A"/>
    <w:rsid w:val="00A251EA"/>
    <w:rsid w:val="00A75F7F"/>
    <w:rsid w:val="00A937D6"/>
    <w:rsid w:val="00AA257C"/>
    <w:rsid w:val="00AB0F1F"/>
    <w:rsid w:val="00AE31AE"/>
    <w:rsid w:val="00AE710B"/>
    <w:rsid w:val="00BD5DA9"/>
    <w:rsid w:val="00BE740F"/>
    <w:rsid w:val="00C1240F"/>
    <w:rsid w:val="00C337ED"/>
    <w:rsid w:val="00D42A41"/>
    <w:rsid w:val="00E12111"/>
    <w:rsid w:val="00E70E02"/>
    <w:rsid w:val="00EC2395"/>
    <w:rsid w:val="00EC4B18"/>
    <w:rsid w:val="00EF7642"/>
    <w:rsid w:val="00F26BF8"/>
    <w:rsid w:val="00F6735F"/>
    <w:rsid w:val="00F969F5"/>
    <w:rsid w:val="00FF04EC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C7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uiPriority w:val="9"/>
    <w:qFormat/>
    <w:rsid w:val="002C2C71"/>
    <w:pPr>
      <w:ind w:left="1440" w:hanging="360"/>
      <w:outlineLvl w:val="1"/>
    </w:pPr>
    <w:rPr>
      <w:rFonts w:ascii="Arial" w:hAnsi="Arial" w:cs="Arial"/>
      <w:b/>
      <w:bCs/>
      <w:sz w:val="18"/>
      <w:szCs w:val="18"/>
      <w:lang w:eastAsia="zh-CN"/>
    </w:rPr>
  </w:style>
  <w:style w:type="paragraph" w:styleId="6">
    <w:name w:val="heading 6"/>
    <w:basedOn w:val="a"/>
    <w:qFormat/>
    <w:rsid w:val="002C2C71"/>
    <w:pPr>
      <w:spacing w:before="240" w:after="60"/>
      <w:ind w:left="4320" w:hanging="180"/>
      <w:outlineLvl w:val="5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с отступом 2 Знак"/>
    <w:basedOn w:val="a0"/>
    <w:rsid w:val="002C2C71"/>
    <w:rPr>
      <w:rFonts w:ascii="Times New Roman" w:eastAsia="Times New Roman" w:hAnsi="Times New Roman" w:cs="Times New Roman"/>
      <w:sz w:val="28"/>
      <w:szCs w:val="24"/>
    </w:rPr>
  </w:style>
  <w:style w:type="character" w:customStyle="1" w:styleId="c41">
    <w:name w:val="c41"/>
    <w:basedOn w:val="a0"/>
    <w:rsid w:val="002C2C71"/>
  </w:style>
  <w:style w:type="character" w:customStyle="1" w:styleId="c0">
    <w:name w:val="c0"/>
    <w:basedOn w:val="a0"/>
    <w:rsid w:val="002C2C71"/>
  </w:style>
  <w:style w:type="character" w:customStyle="1" w:styleId="c18">
    <w:name w:val="c18"/>
    <w:basedOn w:val="a0"/>
    <w:rsid w:val="002C2C71"/>
  </w:style>
  <w:style w:type="character" w:customStyle="1" w:styleId="21">
    <w:name w:val="Заголовок 2 Знак"/>
    <w:basedOn w:val="a0"/>
    <w:uiPriority w:val="9"/>
    <w:rsid w:val="002C2C71"/>
    <w:rPr>
      <w:rFonts w:ascii="Arial" w:eastAsia="Times New Roman" w:hAnsi="Arial" w:cs="Arial"/>
      <w:b/>
      <w:bCs/>
      <w:sz w:val="18"/>
      <w:szCs w:val="18"/>
      <w:lang w:eastAsia="zh-CN"/>
    </w:rPr>
  </w:style>
  <w:style w:type="character" w:customStyle="1" w:styleId="60">
    <w:name w:val="Заголовок 6 Знак"/>
    <w:basedOn w:val="a0"/>
    <w:rsid w:val="002C2C7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WW8Num1z0">
    <w:name w:val="WW8Num1z0"/>
    <w:rsid w:val="002C2C71"/>
    <w:rPr>
      <w:rFonts w:ascii="Symbol" w:hAnsi="Symbol" w:cs="Symbol"/>
      <w:color w:val="00000A"/>
    </w:rPr>
  </w:style>
  <w:style w:type="character" w:customStyle="1" w:styleId="WW8Num1z1">
    <w:name w:val="WW8Num1z1"/>
    <w:rsid w:val="002C2C71"/>
    <w:rPr>
      <w:rFonts w:ascii="Courier New" w:hAnsi="Courier New" w:cs="Courier New"/>
    </w:rPr>
  </w:style>
  <w:style w:type="character" w:customStyle="1" w:styleId="WW8Num1z2">
    <w:name w:val="WW8Num1z2"/>
    <w:rsid w:val="002C2C71"/>
    <w:rPr>
      <w:rFonts w:ascii="Wingdings" w:hAnsi="Wingdings" w:cs="Wingdings"/>
    </w:rPr>
  </w:style>
  <w:style w:type="character" w:customStyle="1" w:styleId="WW8Num1z3">
    <w:name w:val="WW8Num1z3"/>
    <w:rsid w:val="002C2C71"/>
    <w:rPr>
      <w:rFonts w:ascii="Symbol" w:hAnsi="Symbol" w:cs="Symbol"/>
    </w:rPr>
  </w:style>
  <w:style w:type="character" w:customStyle="1" w:styleId="WW8Num2z0">
    <w:name w:val="WW8Num2z0"/>
    <w:rsid w:val="002C2C71"/>
  </w:style>
  <w:style w:type="character" w:customStyle="1" w:styleId="WW8Num2z1">
    <w:name w:val="WW8Num2z1"/>
    <w:rsid w:val="002C2C71"/>
  </w:style>
  <w:style w:type="character" w:customStyle="1" w:styleId="WW8Num2z2">
    <w:name w:val="WW8Num2z2"/>
    <w:rsid w:val="002C2C71"/>
  </w:style>
  <w:style w:type="character" w:customStyle="1" w:styleId="WW8Num2z3">
    <w:name w:val="WW8Num2z3"/>
    <w:rsid w:val="002C2C71"/>
  </w:style>
  <w:style w:type="character" w:customStyle="1" w:styleId="WW8Num2z4">
    <w:name w:val="WW8Num2z4"/>
    <w:rsid w:val="002C2C71"/>
  </w:style>
  <w:style w:type="character" w:customStyle="1" w:styleId="WW8Num2z5">
    <w:name w:val="WW8Num2z5"/>
    <w:rsid w:val="002C2C71"/>
  </w:style>
  <w:style w:type="character" w:customStyle="1" w:styleId="WW8Num2z6">
    <w:name w:val="WW8Num2z6"/>
    <w:rsid w:val="002C2C71"/>
  </w:style>
  <w:style w:type="character" w:customStyle="1" w:styleId="WW8Num2z7">
    <w:name w:val="WW8Num2z7"/>
    <w:rsid w:val="002C2C71"/>
  </w:style>
  <w:style w:type="character" w:customStyle="1" w:styleId="WW8Num2z8">
    <w:name w:val="WW8Num2z8"/>
    <w:rsid w:val="002C2C71"/>
  </w:style>
  <w:style w:type="character" w:customStyle="1" w:styleId="WW8Num3z0">
    <w:name w:val="WW8Num3z0"/>
    <w:rsid w:val="002C2C71"/>
  </w:style>
  <w:style w:type="character" w:customStyle="1" w:styleId="WW8Num3z1">
    <w:name w:val="WW8Num3z1"/>
    <w:rsid w:val="002C2C71"/>
  </w:style>
  <w:style w:type="character" w:customStyle="1" w:styleId="WW8Num3z2">
    <w:name w:val="WW8Num3z2"/>
    <w:rsid w:val="002C2C71"/>
  </w:style>
  <w:style w:type="character" w:customStyle="1" w:styleId="WW8Num3z3">
    <w:name w:val="WW8Num3z3"/>
    <w:rsid w:val="002C2C71"/>
  </w:style>
  <w:style w:type="character" w:customStyle="1" w:styleId="WW8Num3z4">
    <w:name w:val="WW8Num3z4"/>
    <w:rsid w:val="002C2C71"/>
  </w:style>
  <w:style w:type="character" w:customStyle="1" w:styleId="WW8Num3z5">
    <w:name w:val="WW8Num3z5"/>
    <w:rsid w:val="002C2C71"/>
  </w:style>
  <w:style w:type="character" w:customStyle="1" w:styleId="WW8Num3z6">
    <w:name w:val="WW8Num3z6"/>
    <w:rsid w:val="002C2C71"/>
  </w:style>
  <w:style w:type="character" w:customStyle="1" w:styleId="WW8Num3z7">
    <w:name w:val="WW8Num3z7"/>
    <w:rsid w:val="002C2C71"/>
  </w:style>
  <w:style w:type="character" w:customStyle="1" w:styleId="WW8Num3z8">
    <w:name w:val="WW8Num3z8"/>
    <w:rsid w:val="002C2C71"/>
  </w:style>
  <w:style w:type="character" w:customStyle="1" w:styleId="WW8Num4z0">
    <w:name w:val="WW8Num4z0"/>
    <w:rsid w:val="002C2C71"/>
    <w:rPr>
      <w:rFonts w:ascii="Symbol" w:hAnsi="Symbol" w:cs="Symbol"/>
      <w:sz w:val="22"/>
    </w:rPr>
  </w:style>
  <w:style w:type="character" w:customStyle="1" w:styleId="WW8Num4z1">
    <w:name w:val="WW8Num4z1"/>
    <w:rsid w:val="002C2C71"/>
    <w:rPr>
      <w:rFonts w:ascii="Courier New" w:hAnsi="Courier New" w:cs="Courier New"/>
    </w:rPr>
  </w:style>
  <w:style w:type="character" w:customStyle="1" w:styleId="WW8Num4z2">
    <w:name w:val="WW8Num4z2"/>
    <w:rsid w:val="002C2C71"/>
    <w:rPr>
      <w:rFonts w:ascii="Wingdings" w:hAnsi="Wingdings" w:cs="Wingdings"/>
    </w:rPr>
  </w:style>
  <w:style w:type="character" w:customStyle="1" w:styleId="WW8Num4z3">
    <w:name w:val="WW8Num4z3"/>
    <w:rsid w:val="002C2C71"/>
    <w:rPr>
      <w:rFonts w:ascii="Symbol" w:hAnsi="Symbol" w:cs="Symbol"/>
    </w:rPr>
  </w:style>
  <w:style w:type="character" w:customStyle="1" w:styleId="WW8Num5z0">
    <w:name w:val="WW8Num5z0"/>
    <w:rsid w:val="002C2C71"/>
    <w:rPr>
      <w:b/>
      <w:spacing w:val="-1"/>
      <w:sz w:val="22"/>
      <w:szCs w:val="22"/>
    </w:rPr>
  </w:style>
  <w:style w:type="character" w:customStyle="1" w:styleId="WW8Num5z1">
    <w:name w:val="WW8Num5z1"/>
    <w:rsid w:val="002C2C71"/>
  </w:style>
  <w:style w:type="character" w:customStyle="1" w:styleId="WW8Num5z2">
    <w:name w:val="WW8Num5z2"/>
    <w:rsid w:val="002C2C71"/>
  </w:style>
  <w:style w:type="character" w:customStyle="1" w:styleId="WW8Num5z3">
    <w:name w:val="WW8Num5z3"/>
    <w:rsid w:val="002C2C71"/>
  </w:style>
  <w:style w:type="character" w:customStyle="1" w:styleId="WW8Num5z4">
    <w:name w:val="WW8Num5z4"/>
    <w:rsid w:val="002C2C71"/>
  </w:style>
  <w:style w:type="character" w:customStyle="1" w:styleId="WW8Num5z5">
    <w:name w:val="WW8Num5z5"/>
    <w:rsid w:val="002C2C71"/>
  </w:style>
  <w:style w:type="character" w:customStyle="1" w:styleId="WW8Num5z6">
    <w:name w:val="WW8Num5z6"/>
    <w:rsid w:val="002C2C71"/>
  </w:style>
  <w:style w:type="character" w:customStyle="1" w:styleId="WW8Num5z7">
    <w:name w:val="WW8Num5z7"/>
    <w:rsid w:val="002C2C71"/>
  </w:style>
  <w:style w:type="character" w:customStyle="1" w:styleId="WW8Num5z8">
    <w:name w:val="WW8Num5z8"/>
    <w:rsid w:val="002C2C71"/>
  </w:style>
  <w:style w:type="character" w:customStyle="1" w:styleId="WW8Num6z0">
    <w:name w:val="WW8Num6z0"/>
    <w:rsid w:val="002C2C71"/>
    <w:rPr>
      <w:rFonts w:ascii="Symbol" w:hAnsi="Symbol" w:cs="Symbol"/>
    </w:rPr>
  </w:style>
  <w:style w:type="character" w:customStyle="1" w:styleId="WW8Num6z1">
    <w:name w:val="WW8Num6z1"/>
    <w:rsid w:val="002C2C71"/>
    <w:rPr>
      <w:rFonts w:ascii="Courier New" w:hAnsi="Courier New" w:cs="Courier New"/>
    </w:rPr>
  </w:style>
  <w:style w:type="character" w:customStyle="1" w:styleId="WW8Num6z2">
    <w:name w:val="WW8Num6z2"/>
    <w:rsid w:val="002C2C71"/>
    <w:rPr>
      <w:rFonts w:ascii="Wingdings" w:hAnsi="Wingdings" w:cs="Wingdings"/>
    </w:rPr>
  </w:style>
  <w:style w:type="character" w:customStyle="1" w:styleId="WW8Num7z0">
    <w:name w:val="WW8Num7z0"/>
    <w:rsid w:val="002C2C71"/>
    <w:rPr>
      <w:rFonts w:ascii="Times New Roman" w:eastAsia="Times New Roman" w:hAnsi="Times New Roman" w:cs="Times New Roman"/>
      <w:b w:val="0"/>
    </w:rPr>
  </w:style>
  <w:style w:type="character" w:customStyle="1" w:styleId="WW8Num7z1">
    <w:name w:val="WW8Num7z1"/>
    <w:rsid w:val="002C2C71"/>
    <w:rPr>
      <w:rFonts w:ascii="Courier New" w:hAnsi="Courier New" w:cs="Courier New"/>
    </w:rPr>
  </w:style>
  <w:style w:type="character" w:customStyle="1" w:styleId="WW8Num7z2">
    <w:name w:val="WW8Num7z2"/>
    <w:rsid w:val="002C2C71"/>
    <w:rPr>
      <w:rFonts w:ascii="Wingdings" w:hAnsi="Wingdings" w:cs="Wingdings"/>
    </w:rPr>
  </w:style>
  <w:style w:type="character" w:customStyle="1" w:styleId="WW8Num7z3">
    <w:name w:val="WW8Num7z3"/>
    <w:rsid w:val="002C2C71"/>
    <w:rPr>
      <w:rFonts w:ascii="Symbol" w:hAnsi="Symbol" w:cs="Symbol"/>
    </w:rPr>
  </w:style>
  <w:style w:type="character" w:customStyle="1" w:styleId="WW8Num8z0">
    <w:name w:val="WW8Num8z0"/>
    <w:rsid w:val="002C2C71"/>
  </w:style>
  <w:style w:type="character" w:customStyle="1" w:styleId="WW8Num8z1">
    <w:name w:val="WW8Num8z1"/>
    <w:rsid w:val="002C2C71"/>
  </w:style>
  <w:style w:type="character" w:customStyle="1" w:styleId="WW8Num8z2">
    <w:name w:val="WW8Num8z2"/>
    <w:rsid w:val="002C2C71"/>
  </w:style>
  <w:style w:type="character" w:customStyle="1" w:styleId="WW8Num8z3">
    <w:name w:val="WW8Num8z3"/>
    <w:rsid w:val="002C2C71"/>
  </w:style>
  <w:style w:type="character" w:customStyle="1" w:styleId="WW8Num8z4">
    <w:name w:val="WW8Num8z4"/>
    <w:rsid w:val="002C2C71"/>
  </w:style>
  <w:style w:type="character" w:customStyle="1" w:styleId="WW8Num8z5">
    <w:name w:val="WW8Num8z5"/>
    <w:rsid w:val="002C2C71"/>
  </w:style>
  <w:style w:type="character" w:customStyle="1" w:styleId="WW8Num8z6">
    <w:name w:val="WW8Num8z6"/>
    <w:rsid w:val="002C2C71"/>
  </w:style>
  <w:style w:type="character" w:customStyle="1" w:styleId="WW8Num8z7">
    <w:name w:val="WW8Num8z7"/>
    <w:rsid w:val="002C2C71"/>
  </w:style>
  <w:style w:type="character" w:customStyle="1" w:styleId="WW8Num8z8">
    <w:name w:val="WW8Num8z8"/>
    <w:rsid w:val="002C2C71"/>
  </w:style>
  <w:style w:type="character" w:customStyle="1" w:styleId="1">
    <w:name w:val="Основной шрифт абзаца1"/>
    <w:rsid w:val="002C2C71"/>
  </w:style>
  <w:style w:type="character" w:customStyle="1" w:styleId="a3">
    <w:name w:val="Схема документа Знак"/>
    <w:link w:val="a4"/>
    <w:uiPriority w:val="99"/>
    <w:rsid w:val="002C2C71"/>
    <w:rPr>
      <w:rFonts w:ascii="Tahoma" w:eastAsia="Times New Roman" w:hAnsi="Tahoma" w:cs="Tahoma"/>
      <w:sz w:val="16"/>
      <w:szCs w:val="16"/>
    </w:rPr>
  </w:style>
  <w:style w:type="paragraph" w:styleId="a4">
    <w:name w:val="Document Map"/>
    <w:basedOn w:val="a"/>
    <w:link w:val="a3"/>
    <w:uiPriority w:val="99"/>
    <w:semiHidden/>
    <w:unhideWhenUsed/>
    <w:rsid w:val="00017898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2C2C7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uiPriority w:val="99"/>
    <w:rsid w:val="002C2C71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2C2C71"/>
    <w:rPr>
      <w:color w:val="0000FF"/>
      <w:u w:val="single"/>
    </w:rPr>
  </w:style>
  <w:style w:type="character" w:customStyle="1" w:styleId="a7">
    <w:name w:val="Выделение жирным"/>
    <w:rsid w:val="002C2C71"/>
    <w:rPr>
      <w:b/>
      <w:bCs/>
    </w:rPr>
  </w:style>
  <w:style w:type="character" w:customStyle="1" w:styleId="FontStyle11">
    <w:name w:val="Font Style11"/>
    <w:uiPriority w:val="99"/>
    <w:rsid w:val="002C2C71"/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rsid w:val="002C2C71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rsid w:val="002C2C7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Верхний колонтитул Знак1"/>
    <w:basedOn w:val="a0"/>
    <w:rsid w:val="002C2C7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Нижний колонтитул Знак1"/>
    <w:basedOn w:val="a0"/>
    <w:rsid w:val="002C2C7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FollowedHyperlink"/>
    <w:basedOn w:val="a0"/>
    <w:rsid w:val="002C2C71"/>
    <w:rPr>
      <w:color w:val="800080"/>
      <w:u w:val="single"/>
    </w:rPr>
  </w:style>
  <w:style w:type="character" w:customStyle="1" w:styleId="ListLabel1">
    <w:name w:val="ListLabel 1"/>
    <w:rsid w:val="002C2C71"/>
    <w:rPr>
      <w:b/>
      <w:sz w:val="24"/>
      <w:szCs w:val="24"/>
    </w:rPr>
  </w:style>
  <w:style w:type="character" w:customStyle="1" w:styleId="ListLabel2">
    <w:name w:val="ListLabel 2"/>
    <w:rsid w:val="002C2C71"/>
    <w:rPr>
      <w:rFonts w:cs="Courier New"/>
    </w:rPr>
  </w:style>
  <w:style w:type="character" w:customStyle="1" w:styleId="ListLabel3">
    <w:name w:val="ListLabel 3"/>
    <w:rsid w:val="002C2C71"/>
    <w:rPr>
      <w:b/>
      <w:spacing w:val="-1"/>
      <w:sz w:val="22"/>
      <w:szCs w:val="22"/>
    </w:rPr>
  </w:style>
  <w:style w:type="paragraph" w:customStyle="1" w:styleId="ab">
    <w:name w:val="Заголовок"/>
    <w:basedOn w:val="a"/>
    <w:next w:val="ac"/>
    <w:rsid w:val="002C2C71"/>
    <w:pPr>
      <w:keepNext/>
      <w:spacing w:before="240" w:after="120"/>
      <w:jc w:val="center"/>
    </w:pPr>
    <w:rPr>
      <w:rFonts w:ascii="Arial" w:eastAsia="Microsoft YaHei" w:hAnsi="Arial" w:cs="Mangal"/>
      <w:sz w:val="28"/>
      <w:szCs w:val="20"/>
      <w:lang w:eastAsia="zh-CN"/>
    </w:rPr>
  </w:style>
  <w:style w:type="paragraph" w:styleId="ac">
    <w:name w:val="Body Text"/>
    <w:basedOn w:val="a"/>
    <w:rsid w:val="002C2C71"/>
    <w:pPr>
      <w:spacing w:after="120"/>
    </w:pPr>
    <w:rPr>
      <w:lang w:eastAsia="zh-CN"/>
    </w:rPr>
  </w:style>
  <w:style w:type="paragraph" w:styleId="ad">
    <w:name w:val="List"/>
    <w:basedOn w:val="ac"/>
    <w:rsid w:val="002C2C71"/>
    <w:rPr>
      <w:rFonts w:cs="Mangal"/>
    </w:rPr>
  </w:style>
  <w:style w:type="paragraph" w:styleId="ae">
    <w:name w:val="Title"/>
    <w:basedOn w:val="a"/>
    <w:qFormat/>
    <w:rsid w:val="002C2C71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rsid w:val="002C2C71"/>
    <w:pPr>
      <w:suppressLineNumbers/>
    </w:pPr>
    <w:rPr>
      <w:rFonts w:cs="Mangal"/>
    </w:rPr>
  </w:style>
  <w:style w:type="paragraph" w:styleId="af0">
    <w:name w:val="No Spacing"/>
    <w:uiPriority w:val="1"/>
    <w:qFormat/>
    <w:rsid w:val="002C2C71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customStyle="1" w:styleId="ConsPlusNormal">
    <w:name w:val="ConsPlusNormal"/>
    <w:rsid w:val="002C2C7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rsid w:val="002C2C71"/>
    <w:pPr>
      <w:ind w:firstLine="706"/>
      <w:jc w:val="both"/>
    </w:pPr>
    <w:rPr>
      <w:sz w:val="28"/>
    </w:rPr>
  </w:style>
  <w:style w:type="paragraph" w:customStyle="1" w:styleId="Default">
    <w:name w:val="Default"/>
    <w:rsid w:val="002C2C7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rsid w:val="002C2C71"/>
    <w:pPr>
      <w:spacing w:before="280" w:after="280"/>
    </w:pPr>
    <w:rPr>
      <w:lang w:eastAsia="zh-CN"/>
    </w:rPr>
  </w:style>
  <w:style w:type="paragraph" w:styleId="af1">
    <w:name w:val="Normal (Web)"/>
    <w:basedOn w:val="a"/>
    <w:rsid w:val="002C2C71"/>
    <w:pPr>
      <w:spacing w:before="280" w:after="280"/>
    </w:pPr>
  </w:style>
  <w:style w:type="paragraph" w:styleId="af2">
    <w:name w:val="List Paragraph"/>
    <w:basedOn w:val="a"/>
    <w:uiPriority w:val="34"/>
    <w:qFormat/>
    <w:rsid w:val="002C2C7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f3">
    <w:name w:val="caption"/>
    <w:basedOn w:val="a"/>
    <w:qFormat/>
    <w:rsid w:val="002C2C71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rsid w:val="002C2C71"/>
    <w:pPr>
      <w:suppressLineNumbers/>
    </w:pPr>
    <w:rPr>
      <w:rFonts w:cs="Mangal"/>
      <w:lang w:eastAsia="zh-CN"/>
    </w:rPr>
  </w:style>
  <w:style w:type="paragraph" w:customStyle="1" w:styleId="13">
    <w:name w:val="Схема документа1"/>
    <w:basedOn w:val="a"/>
    <w:rsid w:val="002C2C71"/>
    <w:rPr>
      <w:rFonts w:ascii="Tahoma" w:hAnsi="Tahoma" w:cs="Tahoma"/>
      <w:sz w:val="16"/>
      <w:szCs w:val="16"/>
      <w:lang w:eastAsia="zh-CN"/>
    </w:rPr>
  </w:style>
  <w:style w:type="paragraph" w:styleId="af4">
    <w:name w:val="header"/>
    <w:basedOn w:val="a"/>
    <w:uiPriority w:val="99"/>
    <w:rsid w:val="002C2C71"/>
    <w:pPr>
      <w:tabs>
        <w:tab w:val="center" w:pos="4677"/>
        <w:tab w:val="right" w:pos="9355"/>
      </w:tabs>
    </w:pPr>
    <w:rPr>
      <w:lang w:eastAsia="zh-CN"/>
    </w:rPr>
  </w:style>
  <w:style w:type="paragraph" w:styleId="af5">
    <w:name w:val="footer"/>
    <w:basedOn w:val="a"/>
    <w:uiPriority w:val="99"/>
    <w:rsid w:val="002C2C71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Style1">
    <w:name w:val="Style1"/>
    <w:basedOn w:val="a"/>
    <w:uiPriority w:val="99"/>
    <w:rsid w:val="002C2C71"/>
    <w:pPr>
      <w:widowControl w:val="0"/>
    </w:pPr>
    <w:rPr>
      <w:lang w:eastAsia="zh-CN"/>
    </w:rPr>
  </w:style>
  <w:style w:type="paragraph" w:customStyle="1" w:styleId="af6">
    <w:name w:val="Содержимое таблицы"/>
    <w:basedOn w:val="a"/>
    <w:rsid w:val="002C2C71"/>
    <w:pPr>
      <w:suppressLineNumbers/>
    </w:pPr>
    <w:rPr>
      <w:lang w:eastAsia="zh-CN"/>
    </w:rPr>
  </w:style>
  <w:style w:type="paragraph" w:customStyle="1" w:styleId="af7">
    <w:name w:val="Заголовок таблицы"/>
    <w:basedOn w:val="af6"/>
    <w:rsid w:val="002C2C71"/>
    <w:pPr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AA2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A257C"/>
    <w:rPr>
      <w:rFonts w:ascii="Tahoma" w:eastAsia="Times New Roman" w:hAnsi="Tahoma" w:cs="Tahoma"/>
      <w:sz w:val="16"/>
      <w:szCs w:val="16"/>
    </w:rPr>
  </w:style>
  <w:style w:type="character" w:styleId="afa">
    <w:name w:val="Hyperlink"/>
    <w:rsid w:val="00E70E02"/>
    <w:rPr>
      <w:color w:val="0000FF"/>
      <w:u w:val="single"/>
    </w:rPr>
  </w:style>
  <w:style w:type="character" w:styleId="afb">
    <w:name w:val="Strong"/>
    <w:qFormat/>
    <w:rsid w:val="00E70E02"/>
    <w:rPr>
      <w:b/>
      <w:bCs/>
    </w:rPr>
  </w:style>
  <w:style w:type="character" w:customStyle="1" w:styleId="14">
    <w:name w:val="Схема документа Знак1"/>
    <w:basedOn w:val="a0"/>
    <w:link w:val="a4"/>
    <w:uiPriority w:val="99"/>
    <w:semiHidden/>
    <w:rsid w:val="00017898"/>
    <w:rPr>
      <w:rFonts w:ascii="Tahoma" w:eastAsia="Times New Roman" w:hAnsi="Tahoma" w:cs="Tahoma"/>
      <w:sz w:val="16"/>
      <w:szCs w:val="16"/>
    </w:rPr>
  </w:style>
  <w:style w:type="paragraph" w:customStyle="1" w:styleId="c23">
    <w:name w:val="c23"/>
    <w:basedOn w:val="a"/>
    <w:rsid w:val="00E12111"/>
    <w:pPr>
      <w:suppressAutoHyphens w:val="0"/>
      <w:spacing w:before="100" w:beforeAutospacing="1" w:after="100" w:afterAutospacing="1" w:line="240" w:lineRule="auto"/>
    </w:pPr>
  </w:style>
  <w:style w:type="character" w:customStyle="1" w:styleId="c37">
    <w:name w:val="c37"/>
    <w:basedOn w:val="a0"/>
    <w:rsid w:val="00E12111"/>
  </w:style>
  <w:style w:type="character" w:customStyle="1" w:styleId="c1">
    <w:name w:val="c1"/>
    <w:basedOn w:val="a0"/>
    <w:rsid w:val="00E12111"/>
  </w:style>
  <w:style w:type="character" w:customStyle="1" w:styleId="c12">
    <w:name w:val="c12"/>
    <w:basedOn w:val="a0"/>
    <w:rsid w:val="00E12111"/>
  </w:style>
  <w:style w:type="character" w:customStyle="1" w:styleId="c26">
    <w:name w:val="c26"/>
    <w:basedOn w:val="a0"/>
    <w:rsid w:val="00E12111"/>
  </w:style>
  <w:style w:type="character" w:customStyle="1" w:styleId="c4">
    <w:name w:val="c4"/>
    <w:basedOn w:val="a0"/>
    <w:rsid w:val="00E12111"/>
  </w:style>
  <w:style w:type="paragraph" w:customStyle="1" w:styleId="c27">
    <w:name w:val="c27"/>
    <w:basedOn w:val="a"/>
    <w:rsid w:val="00E12111"/>
    <w:pPr>
      <w:suppressAutoHyphens w:val="0"/>
      <w:spacing w:before="100" w:beforeAutospacing="1" w:after="100" w:afterAutospacing="1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338C-AEC4-423A-B509-9C4EB889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2019-10-31T16:59:00Z</cp:lastPrinted>
  <dcterms:created xsi:type="dcterms:W3CDTF">2019-07-05T14:06:00Z</dcterms:created>
  <dcterms:modified xsi:type="dcterms:W3CDTF">2021-09-09T11:51:00Z</dcterms:modified>
</cp:coreProperties>
</file>